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612FE2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33A0D" w:rsidRDefault="00533A0D" w:rsidP="00964750">
                  <w:pPr>
                    <w:jc w:val="both"/>
                  </w:pPr>
                  <w:r w:rsidRPr="006C0D1A">
                    <w:t>Приложение  к ОПОП по направлению подго</w:t>
                  </w:r>
                  <w:r>
                    <w:t>товки 44.03.01 Педагогическое образование</w:t>
                  </w:r>
                  <w:r w:rsidRPr="006C0D1A">
                    <w:t xml:space="preserve"> (уровень бакалавриата), Направлен</w:t>
                  </w:r>
                  <w:r>
                    <w:t>ность (профиль) программы «Дошкольное образование»</w:t>
                  </w:r>
                  <w:r w:rsidRPr="00885401">
                    <w:t xml:space="preserve"> </w:t>
                  </w:r>
                  <w:r>
                    <w:t>формы обучения очная, заочная</w:t>
                  </w:r>
                  <w:r w:rsidRPr="006C0D1A">
                    <w:t xml:space="preserve">, </w:t>
                  </w:r>
                  <w:r w:rsidRPr="00666070">
                    <w:t>утв. при</w:t>
                  </w:r>
                  <w:r w:rsidR="00693E35">
                    <w:t xml:space="preserve">казом ректора ОмГА от </w:t>
                  </w:r>
                  <w:r w:rsidR="00A5476C">
                    <w:t>28.03.2022 №28</w:t>
                  </w:r>
                </w:p>
                <w:p w:rsidR="00533A0D" w:rsidRDefault="00533A0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96475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17453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964750">
        <w:rPr>
          <w:rFonts w:eastAsia="Courier New"/>
          <w:noProof/>
          <w:sz w:val="28"/>
          <w:szCs w:val="28"/>
          <w:lang w:bidi="ru-RU"/>
        </w:rPr>
        <w:t>«</w:t>
      </w:r>
      <w:r w:rsidR="00174539" w:rsidRPr="00174539">
        <w:rPr>
          <w:sz w:val="28"/>
          <w:szCs w:val="28"/>
        </w:rPr>
        <w:t>Педагогики, психологии и социальной работы</w:t>
      </w:r>
      <w:r w:rsidR="00964750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612FE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533A0D" w:rsidRPr="00C94464" w:rsidRDefault="00533A0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33A0D" w:rsidRPr="00C94464" w:rsidRDefault="00533A0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533A0D" w:rsidRDefault="00533A0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33A0D" w:rsidRPr="00C94464" w:rsidRDefault="00533A0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33A0D" w:rsidRPr="00C94464" w:rsidRDefault="00693E3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2B1122">
                    <w:rPr>
                      <w:sz w:val="24"/>
                      <w:szCs w:val="24"/>
                    </w:rPr>
                    <w:t>2</w:t>
                  </w:r>
                  <w:r w:rsidR="00A5476C">
                    <w:rPr>
                      <w:sz w:val="24"/>
                      <w:szCs w:val="24"/>
                    </w:rPr>
                    <w:t>8.03.2022</w:t>
                  </w:r>
                  <w:r w:rsidR="00533A0D"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174539" w:rsidRPr="00793E1B" w:rsidRDefault="009D304D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olor w:val="000000"/>
          <w:sz w:val="40"/>
          <w:szCs w:val="40"/>
        </w:rPr>
        <w:t>ФОРМИРОВАНИЕ ЭЛЕМЕНТАРНЫХ НОРМ И ПРАВИЛ ЗДОРОВОГО ОБРАЗА ЖИЗНИ У ДОШКОЛЬНИКОВ</w:t>
      </w:r>
    </w:p>
    <w:p w:rsidR="00C94464" w:rsidRPr="006D320A" w:rsidRDefault="009D304D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Б1.В.ДВ.03.02</w:t>
      </w:r>
    </w:p>
    <w:p w:rsidR="007F4B97" w:rsidRPr="00793E1B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793E1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6D320A">
        <w:rPr>
          <w:rFonts w:eastAsia="Courier New"/>
          <w:sz w:val="24"/>
          <w:szCs w:val="24"/>
          <w:lang w:bidi="ru-RU"/>
        </w:rPr>
        <w:t>программа академического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A86303">
        <w:rPr>
          <w:color w:val="000000"/>
          <w:sz w:val="24"/>
          <w:szCs w:val="24"/>
        </w:rPr>
        <w:t xml:space="preserve">44.03.01 </w:t>
      </w:r>
      <w:r w:rsidR="00964750">
        <w:rPr>
          <w:color w:val="000000"/>
          <w:sz w:val="24"/>
          <w:szCs w:val="24"/>
        </w:rPr>
        <w:t>«</w:t>
      </w:r>
      <w:r w:rsidR="00A86303">
        <w:rPr>
          <w:color w:val="000000"/>
          <w:sz w:val="24"/>
          <w:szCs w:val="24"/>
        </w:rPr>
        <w:t>Педагогическое образование</w:t>
      </w:r>
      <w:r w:rsidR="00964750">
        <w:rPr>
          <w:color w:val="000000"/>
          <w:sz w:val="24"/>
          <w:szCs w:val="24"/>
        </w:rPr>
        <w:t>»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174539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="00BC075E">
        <w:rPr>
          <w:rFonts w:eastAsia="Courier New"/>
          <w:sz w:val="24"/>
          <w:szCs w:val="24"/>
          <w:lang w:bidi="ru-RU"/>
        </w:rPr>
        <w:t xml:space="preserve"> </w:t>
      </w:r>
      <w:r w:rsidR="00964750">
        <w:rPr>
          <w:rFonts w:eastAsia="Courier New"/>
          <w:sz w:val="24"/>
          <w:szCs w:val="24"/>
          <w:lang w:bidi="ru-RU"/>
        </w:rPr>
        <w:t>«</w:t>
      </w:r>
      <w:r w:rsidR="00C2747F">
        <w:rPr>
          <w:rFonts w:eastAsia="Courier New"/>
          <w:sz w:val="24"/>
          <w:szCs w:val="24"/>
          <w:lang w:bidi="ru-RU"/>
        </w:rPr>
        <w:t>Дошкольное образование</w:t>
      </w:r>
      <w:r w:rsidR="00964750">
        <w:rPr>
          <w:rFonts w:eastAsia="Courier New"/>
          <w:sz w:val="24"/>
          <w:szCs w:val="24"/>
          <w:lang w:bidi="ru-RU"/>
        </w:rPr>
        <w:t>»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F077BB" w:rsidRDefault="00F077BB" w:rsidP="00F077B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>
        <w:rPr>
          <w:rFonts w:eastAsia="Courier New"/>
          <w:sz w:val="24"/>
          <w:szCs w:val="24"/>
          <w:lang w:bidi="ru-RU"/>
        </w:rPr>
        <w:t>педагогическая (основной),  исследовательская</w:t>
      </w:r>
    </w:p>
    <w:p w:rsidR="00F077BB" w:rsidRDefault="00F077BB" w:rsidP="00F077B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077BB" w:rsidRDefault="00F077BB" w:rsidP="00F077BB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8A5DEF" w:rsidRPr="0091494C" w:rsidRDefault="008A5DEF" w:rsidP="008A5DE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A5DEF" w:rsidRPr="0091494C" w:rsidRDefault="008A5DEF" w:rsidP="008A5DE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2018</w:t>
      </w:r>
      <w:r w:rsidRPr="001A011D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1494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F077BB" w:rsidRDefault="00F077BB" w:rsidP="008A5DE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077BB" w:rsidRDefault="00F077BB" w:rsidP="00F077B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077BB" w:rsidRDefault="00F077BB" w:rsidP="00F077BB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F077BB" w:rsidRDefault="00F077BB" w:rsidP="00F077BB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077BB" w:rsidRDefault="00F077BB" w:rsidP="00F077BB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077BB" w:rsidRDefault="00F077BB" w:rsidP="00F077BB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D7E47" w:rsidRDefault="000D7E47" w:rsidP="00F077BB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077BB" w:rsidRDefault="00F077BB" w:rsidP="00F077BB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D7E47" w:rsidRDefault="00F077BB" w:rsidP="002B1122">
      <w:pPr>
        <w:suppressAutoHyphens/>
        <w:rPr>
          <w:color w:val="000000"/>
          <w:sz w:val="24"/>
          <w:szCs w:val="24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>
        <w:rPr>
          <w:color w:val="000000"/>
          <w:sz w:val="24"/>
          <w:szCs w:val="24"/>
        </w:rPr>
        <w:t>О</w:t>
      </w:r>
      <w:r w:rsidR="00693E35">
        <w:rPr>
          <w:color w:val="000000"/>
          <w:sz w:val="24"/>
          <w:szCs w:val="24"/>
        </w:rPr>
        <w:t>мск 202</w:t>
      </w:r>
      <w:r w:rsidR="00A5476C">
        <w:rPr>
          <w:color w:val="000000"/>
          <w:sz w:val="24"/>
          <w:szCs w:val="24"/>
        </w:rPr>
        <w:t>2</w:t>
      </w:r>
    </w:p>
    <w:p w:rsidR="002B1122" w:rsidRPr="00637A5D" w:rsidRDefault="002B1122" w:rsidP="002B112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2B1122" w:rsidRPr="00637A5D" w:rsidRDefault="002B1122" w:rsidP="002B112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B1122" w:rsidRPr="00637A5D" w:rsidRDefault="002B1122" w:rsidP="002B112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к.б</w:t>
      </w:r>
      <w:r w:rsidRPr="00637A5D">
        <w:rPr>
          <w:spacing w:val="-3"/>
          <w:sz w:val="24"/>
          <w:szCs w:val="24"/>
          <w:lang w:eastAsia="en-US"/>
        </w:rPr>
        <w:t xml:space="preserve">.н., доцент </w:t>
      </w:r>
      <w:r w:rsidRPr="00637A5D">
        <w:rPr>
          <w:i/>
          <w:iCs/>
        </w:rPr>
        <w:t xml:space="preserve"> </w:t>
      </w:r>
      <w:r>
        <w:rPr>
          <w:iCs/>
          <w:sz w:val="24"/>
          <w:szCs w:val="24"/>
        </w:rPr>
        <w:t xml:space="preserve"> Е.С. Денисова </w:t>
      </w:r>
      <w:r w:rsidRPr="00637A5D">
        <w:rPr>
          <w:iCs/>
          <w:sz w:val="24"/>
          <w:szCs w:val="24"/>
        </w:rPr>
        <w:t xml:space="preserve"> </w:t>
      </w:r>
    </w:p>
    <w:p w:rsidR="002B1122" w:rsidRPr="00637A5D" w:rsidRDefault="002B1122" w:rsidP="002B112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B1122" w:rsidRPr="00637A5D" w:rsidRDefault="002B1122" w:rsidP="002B112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637A5D">
        <w:rPr>
          <w:sz w:val="24"/>
          <w:szCs w:val="24"/>
        </w:rPr>
        <w:t>Педагогики, психологии и социальной работы</w:t>
      </w:r>
      <w:r w:rsidRPr="00637A5D">
        <w:rPr>
          <w:spacing w:val="-3"/>
          <w:sz w:val="24"/>
          <w:szCs w:val="24"/>
          <w:lang w:eastAsia="en-US"/>
        </w:rPr>
        <w:t>»</w:t>
      </w:r>
    </w:p>
    <w:p w:rsidR="002B1122" w:rsidRPr="00637A5D" w:rsidRDefault="00A5476C" w:rsidP="002B112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25.03.2022</w:t>
      </w:r>
      <w:r w:rsidR="002B1122">
        <w:rPr>
          <w:spacing w:val="-3"/>
          <w:sz w:val="24"/>
          <w:szCs w:val="24"/>
          <w:lang w:eastAsia="en-US"/>
        </w:rPr>
        <w:t xml:space="preserve"> №8</w:t>
      </w:r>
    </w:p>
    <w:p w:rsidR="002B1122" w:rsidRPr="00637A5D" w:rsidRDefault="002B1122" w:rsidP="002B112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2B1122" w:rsidRPr="00637A5D" w:rsidRDefault="002B1122" w:rsidP="002B112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37A5D">
        <w:rPr>
          <w:spacing w:val="-3"/>
          <w:sz w:val="24"/>
          <w:szCs w:val="24"/>
          <w:lang w:eastAsia="en-US"/>
        </w:rPr>
        <w:t>Зав. кафедрой  д.п.н., профессор</w:t>
      </w:r>
      <w:r w:rsidR="00CE3565">
        <w:rPr>
          <w:spacing w:val="-3"/>
          <w:sz w:val="24"/>
          <w:szCs w:val="24"/>
          <w:lang w:eastAsia="en-US"/>
        </w:rPr>
        <w:t xml:space="preserve"> </w:t>
      </w:r>
      <w:r w:rsidRPr="00A829BD">
        <w:t xml:space="preserve"> </w:t>
      </w:r>
      <w:r w:rsidRPr="00A829BD">
        <w:rPr>
          <w:spacing w:val="-3"/>
          <w:sz w:val="24"/>
          <w:szCs w:val="24"/>
          <w:lang w:eastAsia="en-US"/>
        </w:rPr>
        <w:t>Е.В.Лопанова</w:t>
      </w:r>
      <w:r w:rsidR="00CE3565">
        <w:rPr>
          <w:spacing w:val="-3"/>
          <w:sz w:val="24"/>
          <w:szCs w:val="24"/>
          <w:lang w:eastAsia="en-US"/>
        </w:rPr>
        <w:t xml:space="preserve"> </w:t>
      </w:r>
    </w:p>
    <w:p w:rsidR="002B1122" w:rsidRDefault="002B1122">
      <w:pPr>
        <w:widowControl/>
        <w:autoSpaceDE/>
        <w:autoSpaceDN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br w:type="page"/>
      </w:r>
    </w:p>
    <w:p w:rsidR="00516FBD" w:rsidRDefault="00516FBD" w:rsidP="00F077B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F077B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994E70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994E70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ресурсов информационно-телекоммуникационной сети </w:t>
            </w:r>
            <w:r w:rsidR="00964750">
              <w:rPr>
                <w:color w:val="000000"/>
                <w:sz w:val="24"/>
                <w:szCs w:val="24"/>
              </w:rPr>
              <w:t>«</w:t>
            </w:r>
            <w:r w:rsidRPr="00793E1B">
              <w:rPr>
                <w:color w:val="000000"/>
                <w:sz w:val="24"/>
                <w:szCs w:val="24"/>
              </w:rPr>
              <w:t>Интернет</w:t>
            </w:r>
            <w:r w:rsidR="00964750">
              <w:rPr>
                <w:color w:val="000000"/>
                <w:sz w:val="24"/>
                <w:szCs w:val="24"/>
              </w:rPr>
              <w:t>»</w:t>
            </w:r>
            <w:r w:rsidRPr="00793E1B">
              <w:rPr>
                <w:color w:val="000000"/>
                <w:sz w:val="24"/>
                <w:szCs w:val="24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994E70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994E70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994E7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933E5" w:rsidRPr="002B1122" w:rsidRDefault="000911D1" w:rsidP="002B1122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964750">
        <w:rPr>
          <w:color w:val="000000"/>
          <w:sz w:val="24"/>
          <w:szCs w:val="24"/>
          <w:lang w:eastAsia="en-US"/>
        </w:rPr>
        <w:t>«</w:t>
      </w:r>
      <w:r w:rsidRPr="00793E1B">
        <w:rPr>
          <w:color w:val="000000"/>
          <w:sz w:val="24"/>
          <w:szCs w:val="24"/>
          <w:lang w:eastAsia="en-US"/>
        </w:rPr>
        <w:t>Об образовании в Российской Федерации</w:t>
      </w:r>
      <w:r w:rsidR="00964750">
        <w:rPr>
          <w:color w:val="000000"/>
          <w:sz w:val="24"/>
          <w:szCs w:val="24"/>
          <w:lang w:eastAsia="en-US"/>
        </w:rPr>
        <w:t>»</w:t>
      </w:r>
      <w:r w:rsidRPr="00793E1B">
        <w:rPr>
          <w:color w:val="000000"/>
          <w:sz w:val="24"/>
          <w:szCs w:val="24"/>
          <w:lang w:eastAsia="en-US"/>
        </w:rPr>
        <w:t>;</w:t>
      </w:r>
    </w:p>
    <w:p w:rsidR="005C20F0" w:rsidRPr="00793E1B" w:rsidRDefault="005C20F0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</w:t>
      </w:r>
      <w:r w:rsidRPr="006D320A">
        <w:rPr>
          <w:sz w:val="24"/>
          <w:szCs w:val="24"/>
        </w:rPr>
        <w:t xml:space="preserve">Федеральным государственным образовательным стандартом высшего образования </w:t>
      </w:r>
      <w:r w:rsidR="004A68C9" w:rsidRPr="006D320A">
        <w:rPr>
          <w:sz w:val="24"/>
          <w:szCs w:val="24"/>
        </w:rPr>
        <w:t xml:space="preserve">по направлению подготовки </w:t>
      </w:r>
      <w:r w:rsidR="00A86303">
        <w:rPr>
          <w:sz w:val="24"/>
          <w:szCs w:val="24"/>
        </w:rPr>
        <w:t xml:space="preserve">44.03.01 </w:t>
      </w:r>
      <w:r w:rsidR="00964750">
        <w:rPr>
          <w:sz w:val="24"/>
          <w:szCs w:val="24"/>
        </w:rPr>
        <w:t>«</w:t>
      </w:r>
      <w:r w:rsidR="00A86303">
        <w:rPr>
          <w:sz w:val="24"/>
          <w:szCs w:val="24"/>
        </w:rPr>
        <w:t>Педагогическое образование</w:t>
      </w:r>
      <w:r w:rsidR="00964750">
        <w:rPr>
          <w:sz w:val="24"/>
          <w:szCs w:val="24"/>
        </w:rPr>
        <w:t>»</w:t>
      </w:r>
      <w:r w:rsidR="004A68C9" w:rsidRPr="006D320A">
        <w:rPr>
          <w:sz w:val="24"/>
          <w:szCs w:val="24"/>
        </w:rPr>
        <w:t xml:space="preserve"> (уровень бакалавриата)</w:t>
      </w:r>
      <w:r w:rsidRPr="006D320A">
        <w:rPr>
          <w:sz w:val="24"/>
          <w:szCs w:val="24"/>
        </w:rPr>
        <w:t xml:space="preserve">, утвержденного </w:t>
      </w:r>
      <w:r w:rsidR="004A68C9" w:rsidRPr="006D320A">
        <w:rPr>
          <w:sz w:val="24"/>
          <w:szCs w:val="24"/>
        </w:rPr>
        <w:t>П</w:t>
      </w:r>
      <w:r w:rsidRPr="006D320A">
        <w:rPr>
          <w:sz w:val="24"/>
          <w:szCs w:val="24"/>
        </w:rPr>
        <w:t xml:space="preserve">риказом Минобрнауки России </w:t>
      </w:r>
      <w:r w:rsidR="00A86303">
        <w:rPr>
          <w:sz w:val="24"/>
          <w:szCs w:val="24"/>
        </w:rPr>
        <w:t>от 04.12.2015 N 1426</w:t>
      </w:r>
      <w:r w:rsidR="004A68C9" w:rsidRPr="006D320A">
        <w:rPr>
          <w:sz w:val="24"/>
          <w:szCs w:val="24"/>
        </w:rPr>
        <w:t xml:space="preserve"> </w:t>
      </w:r>
      <w:r w:rsidRPr="006D320A">
        <w:rPr>
          <w:sz w:val="24"/>
          <w:szCs w:val="24"/>
        </w:rPr>
        <w:t>(зарегистрирован</w:t>
      </w:r>
      <w:r w:rsidRPr="00793E1B">
        <w:rPr>
          <w:color w:val="000000"/>
          <w:sz w:val="24"/>
          <w:szCs w:val="24"/>
        </w:rPr>
        <w:t xml:space="preserve"> в </w:t>
      </w:r>
      <w:r w:rsidR="004A68C9" w:rsidRPr="00793E1B">
        <w:rPr>
          <w:color w:val="000000"/>
          <w:sz w:val="24"/>
          <w:szCs w:val="24"/>
        </w:rPr>
        <w:t xml:space="preserve">Минюсте России </w:t>
      </w:r>
      <w:r w:rsidR="00A86303">
        <w:rPr>
          <w:sz w:val="24"/>
          <w:szCs w:val="24"/>
        </w:rPr>
        <w:t>11.01.2016 N 40536</w:t>
      </w:r>
      <w:r w:rsidRPr="00793E1B">
        <w:rPr>
          <w:color w:val="000000"/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A5476C" w:rsidRPr="00A5476C" w:rsidRDefault="00964750" w:rsidP="00A5476C">
      <w:pPr>
        <w:ind w:firstLine="708"/>
        <w:jc w:val="both"/>
        <w:rPr>
          <w:rFonts w:eastAsia="Calibri"/>
          <w:sz w:val="24"/>
          <w:szCs w:val="24"/>
        </w:rPr>
      </w:pPr>
      <w:r w:rsidRPr="00637A5D">
        <w:rPr>
          <w:sz w:val="24"/>
          <w:szCs w:val="24"/>
          <w:lang w:eastAsia="en-US"/>
        </w:rPr>
        <w:t xml:space="preserve">- </w:t>
      </w:r>
      <w:r w:rsidR="00A5476C" w:rsidRPr="00A5476C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5476C" w:rsidRPr="00A5476C" w:rsidRDefault="00A5476C" w:rsidP="00A5476C">
      <w:pPr>
        <w:ind w:firstLine="709"/>
        <w:jc w:val="both"/>
        <w:rPr>
          <w:rFonts w:eastAsia="Calibri"/>
          <w:sz w:val="24"/>
          <w:szCs w:val="24"/>
        </w:rPr>
      </w:pPr>
      <w:r w:rsidRPr="00A5476C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A5476C" w:rsidRPr="00A5476C" w:rsidRDefault="00A5476C" w:rsidP="00A5476C">
      <w:pPr>
        <w:ind w:firstLine="708"/>
        <w:jc w:val="both"/>
        <w:rPr>
          <w:rFonts w:eastAsia="Calibri"/>
          <w:sz w:val="24"/>
          <w:szCs w:val="24"/>
        </w:rPr>
      </w:pPr>
      <w:r w:rsidRPr="00A5476C">
        <w:rPr>
          <w:rFonts w:eastAsia="Calibri"/>
          <w:sz w:val="24"/>
          <w:szCs w:val="24"/>
        </w:rPr>
        <w:t xml:space="preserve">- </w:t>
      </w:r>
      <w:r w:rsidRPr="00A5476C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5476C" w:rsidRPr="00A5476C" w:rsidRDefault="00A5476C" w:rsidP="00A5476C">
      <w:pPr>
        <w:ind w:firstLine="709"/>
        <w:jc w:val="both"/>
        <w:rPr>
          <w:rFonts w:eastAsia="Calibri"/>
          <w:sz w:val="24"/>
          <w:szCs w:val="24"/>
        </w:rPr>
      </w:pPr>
      <w:r w:rsidRPr="00A5476C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5476C" w:rsidRPr="00A5476C" w:rsidRDefault="00A5476C" w:rsidP="00A5476C">
      <w:pPr>
        <w:ind w:firstLine="708"/>
        <w:jc w:val="both"/>
        <w:rPr>
          <w:rFonts w:eastAsia="Calibri"/>
          <w:sz w:val="24"/>
          <w:szCs w:val="24"/>
        </w:rPr>
      </w:pPr>
      <w:r w:rsidRPr="00A5476C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5476C" w:rsidRPr="00A5476C" w:rsidRDefault="00A5476C" w:rsidP="00A5476C">
      <w:pPr>
        <w:ind w:firstLine="708"/>
        <w:jc w:val="both"/>
        <w:rPr>
          <w:rFonts w:eastAsia="Calibri"/>
          <w:sz w:val="24"/>
          <w:szCs w:val="24"/>
        </w:rPr>
      </w:pPr>
      <w:r w:rsidRPr="00A5476C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64750" w:rsidRPr="00637A5D" w:rsidRDefault="00A5476C" w:rsidP="00A5476C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A5476C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0911D1" w:rsidRPr="00964750" w:rsidRDefault="002933E5" w:rsidP="00964750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  <w:lang w:eastAsia="en-US"/>
        </w:rPr>
        <w:t xml:space="preserve">- </w:t>
      </w:r>
      <w:r w:rsidRPr="006D320A">
        <w:rPr>
          <w:sz w:val="24"/>
          <w:szCs w:val="24"/>
          <w:lang w:eastAsia="en-US"/>
        </w:rPr>
        <w:t>учебным план</w:t>
      </w:r>
      <w:r w:rsidR="00E42AED" w:rsidRPr="006D320A">
        <w:rPr>
          <w:sz w:val="24"/>
          <w:szCs w:val="24"/>
          <w:lang w:eastAsia="en-US"/>
        </w:rPr>
        <w:t>ом</w:t>
      </w:r>
      <w:r w:rsidRPr="006D320A">
        <w:rPr>
          <w:sz w:val="24"/>
          <w:szCs w:val="24"/>
          <w:lang w:eastAsia="en-US"/>
        </w:rPr>
        <w:t xml:space="preserve"> по основной профессиональной образовательной программе высшего образования – программе бакалавриата </w:t>
      </w:r>
      <w:r w:rsidR="00F00B76" w:rsidRPr="006D320A">
        <w:rPr>
          <w:sz w:val="24"/>
          <w:szCs w:val="24"/>
        </w:rPr>
        <w:t xml:space="preserve">по направлению подготовки </w:t>
      </w:r>
      <w:r w:rsidR="00A86303">
        <w:rPr>
          <w:sz w:val="24"/>
          <w:szCs w:val="24"/>
        </w:rPr>
        <w:t xml:space="preserve">44.03.01 </w:t>
      </w:r>
      <w:r w:rsidR="00964750">
        <w:rPr>
          <w:sz w:val="24"/>
          <w:szCs w:val="24"/>
        </w:rPr>
        <w:t>«</w:t>
      </w:r>
      <w:r w:rsidR="00A86303">
        <w:rPr>
          <w:sz w:val="24"/>
          <w:szCs w:val="24"/>
        </w:rPr>
        <w:t>Педагогическое образование</w:t>
      </w:r>
      <w:r w:rsidR="00964750">
        <w:rPr>
          <w:sz w:val="24"/>
          <w:szCs w:val="24"/>
        </w:rPr>
        <w:t>»</w:t>
      </w:r>
      <w:r w:rsidR="00F00B76" w:rsidRPr="006D320A">
        <w:rPr>
          <w:b/>
          <w:sz w:val="24"/>
          <w:szCs w:val="24"/>
        </w:rPr>
        <w:t xml:space="preserve"> </w:t>
      </w:r>
      <w:r w:rsidR="00F00B76" w:rsidRPr="006D320A">
        <w:rPr>
          <w:sz w:val="24"/>
          <w:szCs w:val="24"/>
        </w:rPr>
        <w:t xml:space="preserve">(уровень бакалавриата), </w:t>
      </w:r>
      <w:r w:rsidRPr="006D320A">
        <w:rPr>
          <w:sz w:val="24"/>
          <w:szCs w:val="24"/>
        </w:rPr>
        <w:t xml:space="preserve">направленность (профиль) </w:t>
      </w:r>
      <w:r w:rsidR="00A76E53" w:rsidRPr="006D320A">
        <w:rPr>
          <w:sz w:val="24"/>
          <w:szCs w:val="24"/>
        </w:rPr>
        <w:t xml:space="preserve">программы </w:t>
      </w:r>
      <w:r w:rsidR="00BC075E">
        <w:rPr>
          <w:sz w:val="24"/>
          <w:szCs w:val="24"/>
        </w:rPr>
        <w:t xml:space="preserve"> </w:t>
      </w:r>
      <w:r w:rsidR="00964750">
        <w:rPr>
          <w:sz w:val="24"/>
          <w:szCs w:val="24"/>
        </w:rPr>
        <w:t>«</w:t>
      </w:r>
      <w:r w:rsidR="00C2747F">
        <w:rPr>
          <w:sz w:val="24"/>
          <w:szCs w:val="24"/>
        </w:rPr>
        <w:t>Дошкольное образование</w:t>
      </w:r>
      <w:r w:rsidR="00964750">
        <w:rPr>
          <w:sz w:val="24"/>
          <w:szCs w:val="24"/>
        </w:rPr>
        <w:t>»</w:t>
      </w:r>
      <w:r w:rsidRPr="006D320A">
        <w:rPr>
          <w:sz w:val="24"/>
          <w:szCs w:val="24"/>
        </w:rPr>
        <w:t xml:space="preserve">; </w:t>
      </w:r>
      <w:r w:rsidRPr="006D320A">
        <w:rPr>
          <w:sz w:val="24"/>
          <w:szCs w:val="24"/>
          <w:lang w:eastAsia="en-US"/>
        </w:rPr>
        <w:t>форм</w:t>
      </w:r>
      <w:r w:rsidR="00E42AED" w:rsidRPr="006D320A">
        <w:rPr>
          <w:sz w:val="24"/>
          <w:szCs w:val="24"/>
          <w:lang w:eastAsia="en-US"/>
        </w:rPr>
        <w:t>а</w:t>
      </w:r>
      <w:r w:rsidRPr="00793E1B">
        <w:rPr>
          <w:color w:val="000000"/>
          <w:sz w:val="24"/>
          <w:szCs w:val="24"/>
          <w:lang w:eastAsia="en-US"/>
        </w:rPr>
        <w:t xml:space="preserve"> обучения –</w:t>
      </w:r>
      <w:r w:rsidR="00F00B76" w:rsidRPr="00793E1B">
        <w:rPr>
          <w:color w:val="000000"/>
          <w:sz w:val="24"/>
          <w:szCs w:val="24"/>
          <w:lang w:eastAsia="en-US"/>
        </w:rPr>
        <w:t xml:space="preserve"> </w:t>
      </w:r>
      <w:r w:rsidR="00516FBD">
        <w:rPr>
          <w:color w:val="000000"/>
          <w:sz w:val="24"/>
          <w:szCs w:val="24"/>
          <w:lang w:eastAsia="en-US"/>
        </w:rPr>
        <w:t xml:space="preserve">очная на </w:t>
      </w:r>
      <w:r w:rsidR="00A5476C">
        <w:rPr>
          <w:color w:val="000000"/>
          <w:sz w:val="24"/>
          <w:szCs w:val="24"/>
          <w:lang w:eastAsia="en-US"/>
        </w:rPr>
        <w:t>2022/2023</w:t>
      </w:r>
      <w:r w:rsidRPr="00793E1B">
        <w:rPr>
          <w:color w:val="000000"/>
          <w:sz w:val="24"/>
          <w:szCs w:val="24"/>
          <w:lang w:eastAsia="en-US"/>
        </w:rPr>
        <w:t xml:space="preserve"> учебный год,</w:t>
      </w:r>
      <w:r w:rsidRPr="00793E1B">
        <w:rPr>
          <w:color w:val="000000"/>
          <w:sz w:val="24"/>
          <w:szCs w:val="24"/>
        </w:rPr>
        <w:t xml:space="preserve"> </w:t>
      </w:r>
      <w:r w:rsidR="00964750" w:rsidRPr="00637A5D">
        <w:rPr>
          <w:sz w:val="24"/>
          <w:szCs w:val="24"/>
          <w:lang w:eastAsia="en-US"/>
        </w:rPr>
        <w:t>утвержденны</w:t>
      </w:r>
      <w:r w:rsidR="00516FBD">
        <w:rPr>
          <w:sz w:val="24"/>
          <w:szCs w:val="24"/>
          <w:lang w:eastAsia="en-US"/>
        </w:rPr>
        <w:t xml:space="preserve">м приказом ректора от </w:t>
      </w:r>
      <w:r w:rsidR="002B1122">
        <w:rPr>
          <w:sz w:val="24"/>
          <w:szCs w:val="24"/>
          <w:lang w:eastAsia="en-US"/>
        </w:rPr>
        <w:t>2</w:t>
      </w:r>
      <w:r w:rsidR="00A5476C">
        <w:rPr>
          <w:sz w:val="24"/>
          <w:szCs w:val="24"/>
          <w:lang w:eastAsia="en-US"/>
        </w:rPr>
        <w:t>8.03.2022 №28</w:t>
      </w:r>
      <w:r w:rsidR="00693E35">
        <w:rPr>
          <w:sz w:val="24"/>
          <w:szCs w:val="24"/>
          <w:lang w:eastAsia="en-US"/>
        </w:rPr>
        <w:t>;</w:t>
      </w:r>
    </w:p>
    <w:p w:rsidR="00516FBD" w:rsidRDefault="00E42AED" w:rsidP="009D304D">
      <w:pPr>
        <w:widowControl/>
        <w:suppressAutoHyphens/>
        <w:autoSpaceDE/>
        <w:adjustRightInd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Pr="006D320A">
        <w:rPr>
          <w:sz w:val="24"/>
          <w:szCs w:val="24"/>
        </w:rPr>
        <w:t xml:space="preserve">высшего образования – программе бакалавриата по направлению подготовки </w:t>
      </w:r>
      <w:r w:rsidR="00A86303">
        <w:rPr>
          <w:sz w:val="24"/>
          <w:szCs w:val="24"/>
        </w:rPr>
        <w:t xml:space="preserve">44.03.01 </w:t>
      </w:r>
      <w:r w:rsidR="00964750">
        <w:rPr>
          <w:sz w:val="24"/>
          <w:szCs w:val="24"/>
        </w:rPr>
        <w:t>«</w:t>
      </w:r>
      <w:r w:rsidR="00A86303">
        <w:rPr>
          <w:sz w:val="24"/>
          <w:szCs w:val="24"/>
        </w:rPr>
        <w:t>Педагогическое образование</w:t>
      </w:r>
      <w:r w:rsidR="00964750">
        <w:rPr>
          <w:sz w:val="24"/>
          <w:szCs w:val="24"/>
        </w:rPr>
        <w:t>»</w:t>
      </w:r>
      <w:r w:rsidRPr="006D320A">
        <w:rPr>
          <w:sz w:val="24"/>
          <w:szCs w:val="24"/>
        </w:rPr>
        <w:t xml:space="preserve"> (уровень бакалавриата), направленность (профиль) </w:t>
      </w:r>
      <w:r w:rsidR="00A76E53" w:rsidRPr="006D320A">
        <w:rPr>
          <w:sz w:val="24"/>
          <w:szCs w:val="24"/>
        </w:rPr>
        <w:t xml:space="preserve">программы </w:t>
      </w:r>
      <w:r w:rsidR="00BC075E">
        <w:rPr>
          <w:sz w:val="24"/>
          <w:szCs w:val="24"/>
        </w:rPr>
        <w:t xml:space="preserve"> </w:t>
      </w:r>
      <w:r w:rsidR="00964750">
        <w:rPr>
          <w:sz w:val="24"/>
          <w:szCs w:val="24"/>
        </w:rPr>
        <w:t>«</w:t>
      </w:r>
      <w:r w:rsidR="00C2747F">
        <w:rPr>
          <w:sz w:val="24"/>
          <w:szCs w:val="24"/>
        </w:rPr>
        <w:t>Дошкольное образование</w:t>
      </w:r>
      <w:r w:rsidR="00964750">
        <w:rPr>
          <w:sz w:val="24"/>
          <w:szCs w:val="24"/>
        </w:rPr>
        <w:t>»</w:t>
      </w:r>
      <w:r w:rsidRPr="006D320A">
        <w:rPr>
          <w:sz w:val="24"/>
          <w:szCs w:val="24"/>
        </w:rPr>
        <w:t xml:space="preserve">; </w:t>
      </w:r>
      <w:r w:rsidR="00516FBD">
        <w:rPr>
          <w:sz w:val="24"/>
          <w:szCs w:val="24"/>
        </w:rPr>
        <w:t xml:space="preserve">форма обучения – заочная на </w:t>
      </w:r>
      <w:r w:rsidR="00A5476C">
        <w:rPr>
          <w:sz w:val="24"/>
          <w:szCs w:val="24"/>
        </w:rPr>
        <w:t>2022/2023</w:t>
      </w:r>
      <w:r w:rsidRPr="006D320A">
        <w:rPr>
          <w:sz w:val="24"/>
          <w:szCs w:val="24"/>
        </w:rPr>
        <w:t xml:space="preserve"> учебный год, </w:t>
      </w:r>
      <w:r w:rsidR="00964750" w:rsidRPr="00637A5D">
        <w:rPr>
          <w:sz w:val="24"/>
          <w:szCs w:val="24"/>
          <w:lang w:eastAsia="en-US"/>
        </w:rPr>
        <w:t>утвержденны</w:t>
      </w:r>
      <w:r w:rsidR="00A829BD">
        <w:rPr>
          <w:sz w:val="24"/>
          <w:szCs w:val="24"/>
          <w:lang w:eastAsia="en-US"/>
        </w:rPr>
        <w:t xml:space="preserve">м приказом ректора от </w:t>
      </w:r>
      <w:r w:rsidR="00A5476C">
        <w:rPr>
          <w:sz w:val="24"/>
          <w:szCs w:val="24"/>
          <w:lang w:eastAsia="en-US"/>
        </w:rPr>
        <w:t>28.03.2022 №28</w:t>
      </w:r>
      <w:r w:rsidR="00693E35">
        <w:rPr>
          <w:sz w:val="24"/>
          <w:szCs w:val="24"/>
          <w:lang w:eastAsia="en-US"/>
        </w:rPr>
        <w:t>.</w:t>
      </w:r>
    </w:p>
    <w:p w:rsidR="00A76E53" w:rsidRPr="009D304D" w:rsidRDefault="00A76E53" w:rsidP="009D304D">
      <w:pPr>
        <w:widowControl/>
        <w:suppressAutoHyphens/>
        <w:autoSpaceDE/>
        <w:adjustRightInd/>
        <w:jc w:val="both"/>
        <w:rPr>
          <w:b/>
          <w:bCs/>
          <w:caps/>
          <w:color w:val="000000"/>
          <w:sz w:val="32"/>
          <w:szCs w:val="32"/>
        </w:rPr>
      </w:pPr>
      <w:r w:rsidRPr="006D320A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9D304D">
        <w:rPr>
          <w:b/>
          <w:bCs/>
          <w:sz w:val="24"/>
          <w:szCs w:val="24"/>
        </w:rPr>
        <w:t>Б1.В.ДВ.03.02</w:t>
      </w:r>
      <w:r w:rsidR="006D320A" w:rsidRPr="006D320A">
        <w:rPr>
          <w:b/>
          <w:bCs/>
          <w:sz w:val="24"/>
          <w:szCs w:val="24"/>
        </w:rPr>
        <w:t xml:space="preserve"> </w:t>
      </w:r>
      <w:r w:rsidR="009D304D" w:rsidRPr="009D304D">
        <w:rPr>
          <w:b/>
          <w:sz w:val="24"/>
          <w:szCs w:val="24"/>
        </w:rPr>
        <w:t>«</w:t>
      </w:r>
      <w:r w:rsidR="009D304D">
        <w:rPr>
          <w:b/>
          <w:bCs/>
          <w:color w:val="000000"/>
          <w:sz w:val="24"/>
          <w:szCs w:val="24"/>
        </w:rPr>
        <w:t>Ф</w:t>
      </w:r>
      <w:r w:rsidR="009D304D" w:rsidRPr="009D304D">
        <w:rPr>
          <w:b/>
          <w:bCs/>
          <w:color w:val="000000"/>
          <w:sz w:val="24"/>
          <w:szCs w:val="24"/>
        </w:rPr>
        <w:t>ормирование элементарных норм и правил здорового образа жизни у дошкольников</w:t>
      </w:r>
      <w:r w:rsidR="00964750">
        <w:rPr>
          <w:b/>
          <w:sz w:val="24"/>
          <w:szCs w:val="24"/>
        </w:rPr>
        <w:t>»</w:t>
      </w:r>
      <w:r w:rsidRPr="006D320A">
        <w:rPr>
          <w:b/>
          <w:sz w:val="24"/>
          <w:szCs w:val="24"/>
        </w:rPr>
        <w:t xml:space="preserve">  в тече</w:t>
      </w:r>
      <w:r w:rsidR="00A829BD">
        <w:rPr>
          <w:b/>
          <w:sz w:val="24"/>
          <w:szCs w:val="24"/>
        </w:rPr>
        <w:t xml:space="preserve">ние </w:t>
      </w:r>
      <w:r w:rsidR="00A5476C">
        <w:rPr>
          <w:b/>
          <w:sz w:val="24"/>
          <w:szCs w:val="24"/>
        </w:rPr>
        <w:t>2022/2023</w:t>
      </w:r>
      <w:r w:rsidRPr="006D320A">
        <w:rPr>
          <w:b/>
          <w:sz w:val="24"/>
          <w:szCs w:val="24"/>
        </w:rPr>
        <w:t xml:space="preserve"> учебного года:</w:t>
      </w:r>
    </w:p>
    <w:p w:rsidR="00A76E53" w:rsidRPr="00793E1B" w:rsidRDefault="00A76E53" w:rsidP="009F4070">
      <w:pPr>
        <w:ind w:firstLine="709"/>
        <w:jc w:val="both"/>
        <w:rPr>
          <w:color w:val="000000"/>
          <w:sz w:val="24"/>
          <w:szCs w:val="24"/>
        </w:rPr>
      </w:pPr>
      <w:r w:rsidRPr="006D320A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A86303">
        <w:rPr>
          <w:sz w:val="24"/>
          <w:szCs w:val="24"/>
        </w:rPr>
        <w:t xml:space="preserve">44.03.01 </w:t>
      </w:r>
      <w:r w:rsidR="00964750">
        <w:rPr>
          <w:sz w:val="24"/>
          <w:szCs w:val="24"/>
        </w:rPr>
        <w:t>«</w:t>
      </w:r>
      <w:r w:rsidR="00A86303">
        <w:rPr>
          <w:sz w:val="24"/>
          <w:szCs w:val="24"/>
        </w:rPr>
        <w:t>Педагогическое образование</w:t>
      </w:r>
      <w:r w:rsidR="00964750">
        <w:rPr>
          <w:sz w:val="24"/>
          <w:szCs w:val="24"/>
        </w:rPr>
        <w:t>»</w:t>
      </w:r>
      <w:r w:rsidR="006D320A" w:rsidRPr="006D320A">
        <w:rPr>
          <w:sz w:val="24"/>
          <w:szCs w:val="24"/>
        </w:rPr>
        <w:t xml:space="preserve"> </w:t>
      </w:r>
      <w:r w:rsidR="009F4070" w:rsidRPr="006D320A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BC075E">
        <w:rPr>
          <w:sz w:val="24"/>
          <w:szCs w:val="24"/>
        </w:rPr>
        <w:t xml:space="preserve"> </w:t>
      </w:r>
      <w:r w:rsidR="00964750">
        <w:rPr>
          <w:sz w:val="24"/>
          <w:szCs w:val="24"/>
        </w:rPr>
        <w:t>«</w:t>
      </w:r>
      <w:r w:rsidR="00C2747F">
        <w:rPr>
          <w:sz w:val="24"/>
          <w:szCs w:val="24"/>
        </w:rPr>
        <w:t>Дошкольное образование</w:t>
      </w:r>
      <w:r w:rsidR="00964750">
        <w:rPr>
          <w:sz w:val="24"/>
          <w:szCs w:val="24"/>
        </w:rPr>
        <w:t>»</w:t>
      </w:r>
      <w:r w:rsidRPr="006D320A">
        <w:rPr>
          <w:sz w:val="24"/>
          <w:szCs w:val="24"/>
        </w:rPr>
        <w:t>; вид учебной деятельности – программа академического бакалавриата; виды профессиональной</w:t>
      </w:r>
      <w:r w:rsidRPr="00793E1B">
        <w:rPr>
          <w:color w:val="000000"/>
          <w:sz w:val="24"/>
          <w:szCs w:val="24"/>
        </w:rPr>
        <w:t xml:space="preserve"> деятельности: </w:t>
      </w:r>
      <w:r w:rsidR="00A86303">
        <w:rPr>
          <w:rFonts w:eastAsia="Courier New"/>
          <w:color w:val="000000"/>
          <w:sz w:val="24"/>
          <w:szCs w:val="24"/>
          <w:lang w:bidi="ru-RU"/>
        </w:rPr>
        <w:t>педагогическая, проектная, исследовательская, культурно-просветительская</w:t>
      </w:r>
      <w:r w:rsidRPr="00793E1B">
        <w:rPr>
          <w:color w:val="000000"/>
          <w:sz w:val="24"/>
          <w:szCs w:val="24"/>
        </w:rPr>
        <w:t xml:space="preserve">; </w:t>
      </w:r>
      <w:r w:rsidR="009F4070" w:rsidRPr="00793E1B">
        <w:rPr>
          <w:color w:val="000000"/>
          <w:sz w:val="24"/>
          <w:szCs w:val="24"/>
        </w:rPr>
        <w:t>очная и заочная формы</w:t>
      </w:r>
      <w:r w:rsidRPr="00793E1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9D304D" w:rsidRPr="009D304D">
        <w:rPr>
          <w:b/>
          <w:sz w:val="24"/>
          <w:szCs w:val="24"/>
        </w:rPr>
        <w:t>«</w:t>
      </w:r>
      <w:r w:rsidR="009D304D">
        <w:rPr>
          <w:b/>
          <w:bCs/>
          <w:color w:val="000000"/>
          <w:sz w:val="24"/>
          <w:szCs w:val="24"/>
        </w:rPr>
        <w:t>Ф</w:t>
      </w:r>
      <w:r w:rsidR="009D304D" w:rsidRPr="009D304D">
        <w:rPr>
          <w:b/>
          <w:bCs/>
          <w:color w:val="000000"/>
          <w:sz w:val="24"/>
          <w:szCs w:val="24"/>
        </w:rPr>
        <w:t>ормирование элементарных норм и правил здорового образа жизни у дошкольников</w:t>
      </w:r>
      <w:r w:rsidR="009D304D">
        <w:rPr>
          <w:b/>
          <w:sz w:val="24"/>
          <w:szCs w:val="24"/>
        </w:rPr>
        <w:t>»</w:t>
      </w:r>
      <w:r w:rsidR="00CE3565">
        <w:rPr>
          <w:b/>
          <w:sz w:val="24"/>
          <w:szCs w:val="24"/>
        </w:rPr>
        <w:t xml:space="preserve"> </w:t>
      </w:r>
      <w:r w:rsidRPr="006D320A">
        <w:rPr>
          <w:sz w:val="24"/>
          <w:szCs w:val="24"/>
        </w:rPr>
        <w:t xml:space="preserve">в </w:t>
      </w:r>
      <w:r w:rsidRPr="00793E1B">
        <w:rPr>
          <w:color w:val="000000"/>
          <w:sz w:val="24"/>
          <w:szCs w:val="24"/>
        </w:rPr>
        <w:t>тече</w:t>
      </w:r>
      <w:r w:rsidR="00516FBD">
        <w:rPr>
          <w:color w:val="000000"/>
          <w:sz w:val="24"/>
          <w:szCs w:val="24"/>
        </w:rPr>
        <w:t xml:space="preserve">ние </w:t>
      </w:r>
      <w:r w:rsidR="00A5476C">
        <w:rPr>
          <w:color w:val="000000"/>
          <w:sz w:val="24"/>
          <w:szCs w:val="24"/>
        </w:rPr>
        <w:t>2022/2023</w:t>
      </w:r>
      <w:r w:rsidRPr="00793E1B">
        <w:rPr>
          <w:color w:val="000000"/>
          <w:sz w:val="24"/>
          <w:szCs w:val="24"/>
        </w:rPr>
        <w:t xml:space="preserve"> 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F952A6" w:rsidRPr="006D320A" w:rsidRDefault="00F952A6" w:rsidP="00F952A6">
      <w:pPr>
        <w:pStyle w:val="a4"/>
        <w:numPr>
          <w:ilvl w:val="0"/>
          <w:numId w:val="22"/>
        </w:numPr>
        <w:spacing w:after="0" w:line="240" w:lineRule="auto"/>
        <w:ind w:left="426" w:firstLine="0"/>
        <w:jc w:val="both"/>
        <w:rPr>
          <w:rFonts w:ascii="Times New Roman" w:hAnsi="Times New Roman"/>
          <w:b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Наименование дисциплины: </w:t>
      </w:r>
      <w:r w:rsidR="009D304D" w:rsidRPr="009D304D">
        <w:rPr>
          <w:rFonts w:ascii="Times New Roman" w:hAnsi="Times New Roman"/>
          <w:b/>
          <w:sz w:val="24"/>
          <w:szCs w:val="24"/>
        </w:rPr>
        <w:t>Б1.В.ДВ.03.02</w:t>
      </w:r>
      <w:r w:rsidRPr="009D304D">
        <w:rPr>
          <w:rFonts w:ascii="Times New Roman" w:hAnsi="Times New Roman"/>
          <w:b/>
          <w:sz w:val="24"/>
          <w:szCs w:val="24"/>
        </w:rPr>
        <w:t xml:space="preserve"> </w:t>
      </w:r>
      <w:r w:rsidR="009D304D" w:rsidRPr="009D304D">
        <w:rPr>
          <w:rFonts w:ascii="Times New Roman" w:hAnsi="Times New Roman"/>
          <w:b/>
          <w:sz w:val="24"/>
          <w:szCs w:val="24"/>
        </w:rPr>
        <w:t>«</w:t>
      </w:r>
      <w:r w:rsidR="009D304D" w:rsidRPr="009D304D">
        <w:rPr>
          <w:rFonts w:ascii="Times New Roman" w:hAnsi="Times New Roman"/>
          <w:b/>
          <w:bCs/>
          <w:color w:val="000000"/>
          <w:sz w:val="24"/>
          <w:szCs w:val="24"/>
        </w:rPr>
        <w:t>Формирование элементарных норм и правил здорового образа жизни у дошкольников</w:t>
      </w:r>
      <w:r w:rsidR="009D304D" w:rsidRPr="009D304D">
        <w:rPr>
          <w:rFonts w:ascii="Times New Roman" w:hAnsi="Times New Roman"/>
          <w:b/>
          <w:sz w:val="24"/>
          <w:szCs w:val="24"/>
        </w:rPr>
        <w:t>»</w:t>
      </w:r>
    </w:p>
    <w:p w:rsidR="00F952A6" w:rsidRPr="0084047C" w:rsidRDefault="00F952A6" w:rsidP="00F952A6">
      <w:pPr>
        <w:ind w:left="426"/>
        <w:jc w:val="both"/>
        <w:rPr>
          <w:color w:val="000000"/>
        </w:rPr>
      </w:pPr>
    </w:p>
    <w:p w:rsidR="00F952A6" w:rsidRPr="00793E1B" w:rsidRDefault="00F952A6" w:rsidP="00F952A6">
      <w:pPr>
        <w:pStyle w:val="a4"/>
        <w:numPr>
          <w:ilvl w:val="0"/>
          <w:numId w:val="22"/>
        </w:numPr>
        <w:spacing w:after="0" w:line="240" w:lineRule="auto"/>
        <w:ind w:left="426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F952A6" w:rsidRPr="00964750" w:rsidRDefault="00F952A6" w:rsidP="00F952A6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lang w:eastAsia="en-US"/>
        </w:rPr>
        <w:tab/>
      </w:r>
      <w:r w:rsidRPr="00964750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964750">
        <w:rPr>
          <w:sz w:val="24"/>
          <w:szCs w:val="24"/>
        </w:rPr>
        <w:t xml:space="preserve">44.03.01 </w:t>
      </w:r>
      <w:r w:rsidR="00964750" w:rsidRPr="00964750">
        <w:rPr>
          <w:sz w:val="24"/>
          <w:szCs w:val="24"/>
        </w:rPr>
        <w:t>«</w:t>
      </w:r>
      <w:r w:rsidRPr="00964750">
        <w:rPr>
          <w:sz w:val="24"/>
          <w:szCs w:val="24"/>
        </w:rPr>
        <w:t>Педагогическое образование</w:t>
      </w:r>
      <w:r w:rsidR="00964750" w:rsidRPr="00964750">
        <w:rPr>
          <w:sz w:val="24"/>
          <w:szCs w:val="24"/>
        </w:rPr>
        <w:t>»</w:t>
      </w:r>
      <w:r w:rsidRPr="00964750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964750">
        <w:rPr>
          <w:sz w:val="24"/>
          <w:szCs w:val="24"/>
        </w:rPr>
        <w:t>04.12.2015 N 1426</w:t>
      </w:r>
      <w:r w:rsidRPr="00964750">
        <w:rPr>
          <w:rFonts w:eastAsia="Calibri"/>
          <w:sz w:val="24"/>
          <w:szCs w:val="24"/>
          <w:lang w:eastAsia="en-US"/>
        </w:rPr>
        <w:t xml:space="preserve"> (зарегистрирован в Минюсте</w:t>
      </w:r>
      <w:r w:rsidRPr="00964750">
        <w:rPr>
          <w:rFonts w:eastAsia="Calibri"/>
          <w:color w:val="000000"/>
          <w:sz w:val="24"/>
          <w:szCs w:val="24"/>
          <w:lang w:eastAsia="en-US"/>
        </w:rPr>
        <w:t xml:space="preserve"> России </w:t>
      </w:r>
      <w:r w:rsidRPr="00964750">
        <w:rPr>
          <w:sz w:val="24"/>
          <w:szCs w:val="24"/>
        </w:rPr>
        <w:t>11.01.2016 N 40536</w:t>
      </w:r>
      <w:r w:rsidRPr="00964750">
        <w:rPr>
          <w:rFonts w:eastAsia="Calibri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964750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964750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F952A6" w:rsidRPr="00964750" w:rsidRDefault="00F952A6" w:rsidP="00F952A6">
      <w:pPr>
        <w:tabs>
          <w:tab w:val="left" w:pos="708"/>
        </w:tabs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750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9D304D" w:rsidRPr="009D304D">
        <w:rPr>
          <w:b/>
          <w:sz w:val="24"/>
          <w:szCs w:val="24"/>
        </w:rPr>
        <w:t>«</w:t>
      </w:r>
      <w:r w:rsidR="009D304D">
        <w:rPr>
          <w:b/>
          <w:bCs/>
          <w:color w:val="000000"/>
          <w:sz w:val="24"/>
          <w:szCs w:val="24"/>
        </w:rPr>
        <w:t>Ф</w:t>
      </w:r>
      <w:r w:rsidR="009D304D" w:rsidRPr="009D304D">
        <w:rPr>
          <w:b/>
          <w:bCs/>
          <w:color w:val="000000"/>
          <w:sz w:val="24"/>
          <w:szCs w:val="24"/>
        </w:rPr>
        <w:t>ормирование элементарных норм и правил здорового образа жизни у дошкольников</w:t>
      </w:r>
      <w:r w:rsidR="009D304D">
        <w:rPr>
          <w:b/>
          <w:sz w:val="24"/>
          <w:szCs w:val="24"/>
        </w:rPr>
        <w:t xml:space="preserve">» </w:t>
      </w:r>
      <w:r w:rsidRPr="00964750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9"/>
        <w:gridCol w:w="1453"/>
        <w:gridCol w:w="5219"/>
      </w:tblGrid>
      <w:tr w:rsidR="00F952A6" w:rsidRPr="009E6928" w:rsidTr="002A69E3">
        <w:tc>
          <w:tcPr>
            <w:tcW w:w="0" w:type="auto"/>
            <w:vAlign w:val="center"/>
          </w:tcPr>
          <w:p w:rsidR="00F952A6" w:rsidRPr="009E6928" w:rsidRDefault="00F952A6" w:rsidP="009E6928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692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F952A6" w:rsidRPr="009E6928" w:rsidRDefault="00F952A6" w:rsidP="009E6928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6928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F952A6" w:rsidRPr="009E6928" w:rsidRDefault="00F952A6" w:rsidP="009E6928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692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Код </w:t>
            </w:r>
          </w:p>
          <w:p w:rsidR="00F952A6" w:rsidRPr="009E6928" w:rsidRDefault="00F952A6" w:rsidP="009E6928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6928">
              <w:rPr>
                <w:rFonts w:eastAsia="Calibri"/>
                <w:color w:val="000000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F952A6" w:rsidRPr="009E6928" w:rsidRDefault="00F952A6" w:rsidP="009E6928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692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F952A6" w:rsidRPr="009E6928" w:rsidRDefault="00F952A6" w:rsidP="009E6928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9E6928">
              <w:rPr>
                <w:rFonts w:eastAsia="Calibri"/>
                <w:color w:val="000000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F952A6" w:rsidRPr="009E6928" w:rsidTr="002A69E3">
        <w:tc>
          <w:tcPr>
            <w:tcW w:w="0" w:type="auto"/>
            <w:vAlign w:val="center"/>
          </w:tcPr>
          <w:p w:rsidR="00F952A6" w:rsidRPr="009E6928" w:rsidRDefault="00F952A6" w:rsidP="009E6928">
            <w:pPr>
              <w:tabs>
                <w:tab w:val="left" w:pos="708"/>
              </w:tabs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9E6928">
              <w:rPr>
                <w:bCs/>
                <w:color w:val="000000"/>
                <w:sz w:val="22"/>
                <w:szCs w:val="22"/>
              </w:rPr>
              <w:t>готовность реализовывать образовательные программы по учебному предмету в соответствии с требованиями образовательных стандартов</w:t>
            </w:r>
          </w:p>
        </w:tc>
        <w:tc>
          <w:tcPr>
            <w:tcW w:w="0" w:type="auto"/>
            <w:vAlign w:val="center"/>
          </w:tcPr>
          <w:p w:rsidR="00F952A6" w:rsidRPr="009E6928" w:rsidRDefault="00F952A6" w:rsidP="009E6928">
            <w:pPr>
              <w:tabs>
                <w:tab w:val="left" w:pos="708"/>
              </w:tabs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9E6928">
              <w:rPr>
                <w:bCs/>
                <w:color w:val="000000"/>
                <w:sz w:val="22"/>
                <w:szCs w:val="22"/>
              </w:rPr>
              <w:t>ПК-1</w:t>
            </w:r>
          </w:p>
        </w:tc>
        <w:tc>
          <w:tcPr>
            <w:tcW w:w="0" w:type="auto"/>
            <w:vAlign w:val="center"/>
          </w:tcPr>
          <w:p w:rsidR="00964750" w:rsidRPr="009E6928" w:rsidRDefault="00964750" w:rsidP="009E692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9E6928">
              <w:rPr>
                <w:rFonts w:eastAsia="Calibri"/>
                <w:sz w:val="22"/>
                <w:szCs w:val="22"/>
                <w:lang w:eastAsia="en-US"/>
              </w:rPr>
              <w:t xml:space="preserve">Знать: </w:t>
            </w:r>
          </w:p>
          <w:p w:rsidR="00964750" w:rsidRPr="009E6928" w:rsidRDefault="00964750" w:rsidP="009E692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9E6928">
              <w:rPr>
                <w:rFonts w:eastAsia="Calibri"/>
                <w:sz w:val="22"/>
                <w:szCs w:val="22"/>
                <w:lang w:eastAsia="en-US"/>
              </w:rPr>
              <w:t>- основы педагогики;</w:t>
            </w:r>
          </w:p>
          <w:p w:rsidR="00964750" w:rsidRPr="009E6928" w:rsidRDefault="00964750" w:rsidP="009E692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9E6928">
              <w:rPr>
                <w:rFonts w:eastAsia="Calibri"/>
                <w:sz w:val="22"/>
                <w:szCs w:val="22"/>
                <w:lang w:eastAsia="en-US"/>
              </w:rPr>
              <w:t>- основы возрастной педагогики и психологии.</w:t>
            </w:r>
          </w:p>
          <w:p w:rsidR="00964750" w:rsidRPr="009E6928" w:rsidRDefault="00964750" w:rsidP="009E692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9E6928">
              <w:rPr>
                <w:rFonts w:eastAsia="Calibri"/>
                <w:sz w:val="22"/>
                <w:szCs w:val="22"/>
                <w:lang w:eastAsia="en-US"/>
              </w:rPr>
              <w:t xml:space="preserve">Уметь: </w:t>
            </w:r>
          </w:p>
          <w:p w:rsidR="00964750" w:rsidRPr="009E6928" w:rsidRDefault="00964750" w:rsidP="009E692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9E6928">
              <w:rPr>
                <w:rFonts w:eastAsia="Calibri"/>
                <w:sz w:val="22"/>
                <w:szCs w:val="22"/>
                <w:lang w:eastAsia="en-US"/>
              </w:rPr>
              <w:t>- реализовывать учебные программы в зависимости от возраста и двигательной подготовленности обучающихся.</w:t>
            </w:r>
          </w:p>
          <w:p w:rsidR="00964750" w:rsidRPr="009E6928" w:rsidRDefault="00964750" w:rsidP="009E692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9E6928">
              <w:rPr>
                <w:rFonts w:eastAsia="Calibri"/>
                <w:sz w:val="22"/>
                <w:szCs w:val="22"/>
                <w:lang w:eastAsia="en-US"/>
              </w:rPr>
              <w:t>- составлять образовательную программу</w:t>
            </w:r>
          </w:p>
          <w:p w:rsidR="00964750" w:rsidRPr="009E6928" w:rsidRDefault="00964750" w:rsidP="009E692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9E6928">
              <w:rPr>
                <w:rFonts w:eastAsia="Calibri"/>
                <w:sz w:val="22"/>
                <w:szCs w:val="22"/>
                <w:lang w:eastAsia="en-US"/>
              </w:rPr>
              <w:t xml:space="preserve">Владеть: </w:t>
            </w:r>
          </w:p>
          <w:p w:rsidR="00964750" w:rsidRPr="009E6928" w:rsidRDefault="00964750" w:rsidP="009E6928">
            <w:pPr>
              <w:tabs>
                <w:tab w:val="left" w:pos="708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E6928">
              <w:rPr>
                <w:rFonts w:eastAsia="Calibri"/>
                <w:sz w:val="22"/>
                <w:szCs w:val="22"/>
                <w:lang w:eastAsia="en-US"/>
              </w:rPr>
              <w:t>- навыками разработки и осуществления учебно-воспитательного процесса в системе общего образования</w:t>
            </w:r>
          </w:p>
          <w:p w:rsidR="00F952A6" w:rsidRPr="009E6928" w:rsidRDefault="00964750" w:rsidP="009E6928">
            <w:pPr>
              <w:shd w:val="clear" w:color="auto" w:fill="FFFFFF"/>
              <w:jc w:val="both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9E6928">
              <w:rPr>
                <w:rFonts w:eastAsia="Calibri"/>
                <w:sz w:val="22"/>
                <w:szCs w:val="22"/>
                <w:lang w:eastAsia="en-US"/>
              </w:rPr>
              <w:t>- технологией составления образовательных программ</w:t>
            </w:r>
          </w:p>
        </w:tc>
      </w:tr>
      <w:tr w:rsidR="00A829BD" w:rsidRPr="009E6928" w:rsidTr="00A829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BD" w:rsidRPr="009E6928" w:rsidRDefault="00A829BD" w:rsidP="009E6928">
            <w:pPr>
              <w:tabs>
                <w:tab w:val="left" w:pos="708"/>
              </w:tabs>
              <w:rPr>
                <w:bCs/>
                <w:color w:val="000000"/>
                <w:sz w:val="22"/>
                <w:szCs w:val="22"/>
              </w:rPr>
            </w:pPr>
            <w:r w:rsidRPr="009E6928">
              <w:rPr>
                <w:bCs/>
                <w:color w:val="000000"/>
                <w:sz w:val="22"/>
                <w:szCs w:val="22"/>
              </w:rPr>
              <w:t>Способность</w:t>
            </w:r>
          </w:p>
          <w:p w:rsidR="00A829BD" w:rsidRPr="009E6928" w:rsidRDefault="00A829BD" w:rsidP="009E6928">
            <w:pPr>
              <w:tabs>
                <w:tab w:val="left" w:pos="708"/>
              </w:tabs>
              <w:rPr>
                <w:bCs/>
                <w:color w:val="000000"/>
                <w:sz w:val="22"/>
                <w:szCs w:val="22"/>
              </w:rPr>
            </w:pPr>
            <w:r w:rsidRPr="009E6928">
              <w:rPr>
                <w:bCs/>
                <w:color w:val="000000"/>
                <w:sz w:val="22"/>
                <w:szCs w:val="22"/>
              </w:rPr>
              <w:t>использовать приемы первой помощи, методы защиты в условиях чрезвычайных ситуаций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BD" w:rsidRPr="009E6928" w:rsidRDefault="00A829BD" w:rsidP="009E6928">
            <w:pPr>
              <w:tabs>
                <w:tab w:val="left" w:pos="708"/>
              </w:tabs>
              <w:rPr>
                <w:bCs/>
                <w:color w:val="000000"/>
                <w:sz w:val="22"/>
                <w:szCs w:val="22"/>
              </w:rPr>
            </w:pPr>
            <w:r w:rsidRPr="009E6928">
              <w:rPr>
                <w:bCs/>
                <w:color w:val="000000"/>
                <w:sz w:val="22"/>
                <w:szCs w:val="22"/>
              </w:rPr>
              <w:t>ОК-9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BD" w:rsidRPr="009E6928" w:rsidRDefault="00A829BD" w:rsidP="009E692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9E6928">
              <w:rPr>
                <w:rFonts w:eastAsia="Calibri"/>
                <w:sz w:val="22"/>
                <w:szCs w:val="22"/>
                <w:lang w:eastAsia="en-US"/>
              </w:rPr>
              <w:t>Знать</w:t>
            </w:r>
          </w:p>
          <w:p w:rsidR="00A829BD" w:rsidRPr="009E6928" w:rsidRDefault="00A829BD" w:rsidP="009E6928">
            <w:pPr>
              <w:pStyle w:val="a4"/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E6928">
              <w:rPr>
                <w:rFonts w:ascii="Times New Roman" w:hAnsi="Times New Roman"/>
              </w:rPr>
              <w:t>Основные понятия дисциплины (опасность; опасный вредный фактор; опасная и чрезвычайная ситуация; уровень защищенности; приемлемый риск; безопасность; личная, общественная и нацио</w:t>
            </w:r>
            <w:r w:rsidRPr="009E6928">
              <w:rPr>
                <w:rFonts w:ascii="Times New Roman" w:hAnsi="Times New Roman"/>
              </w:rPr>
              <w:lastRenderedPageBreak/>
              <w:t xml:space="preserve">нальная безопасность; жизненно важные интересы; средства обеспечения безопасности; охрана здоровья, факторы среды, условия труда); </w:t>
            </w:r>
          </w:p>
          <w:p w:rsidR="00A829BD" w:rsidRPr="009E6928" w:rsidRDefault="00A829BD" w:rsidP="009E6928">
            <w:pPr>
              <w:pStyle w:val="a4"/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E6928">
              <w:rPr>
                <w:rFonts w:ascii="Times New Roman" w:hAnsi="Times New Roman"/>
              </w:rPr>
              <w:t>Дестабилизирующие факторы современности в мире и России;</w:t>
            </w:r>
          </w:p>
          <w:p w:rsidR="00A829BD" w:rsidRPr="009E6928" w:rsidRDefault="00A829BD" w:rsidP="009E6928">
            <w:pPr>
              <w:pStyle w:val="a4"/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E6928">
              <w:rPr>
                <w:rFonts w:ascii="Times New Roman" w:hAnsi="Times New Roman"/>
              </w:rPr>
              <w:t>Основные элементы концепций и систем обеспечения безопасности</w:t>
            </w:r>
          </w:p>
          <w:p w:rsidR="00A829BD" w:rsidRPr="009E6928" w:rsidRDefault="00A829BD" w:rsidP="009E692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9E6928">
              <w:rPr>
                <w:rFonts w:eastAsia="Calibri"/>
                <w:sz w:val="22"/>
                <w:szCs w:val="22"/>
                <w:lang w:eastAsia="en-US"/>
              </w:rPr>
              <w:t xml:space="preserve">Уметь </w:t>
            </w:r>
          </w:p>
          <w:p w:rsidR="00A829BD" w:rsidRPr="009E6928" w:rsidRDefault="00A829BD" w:rsidP="009E6928">
            <w:pPr>
              <w:pStyle w:val="a4"/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E6928">
              <w:rPr>
                <w:rFonts w:ascii="Times New Roman" w:hAnsi="Times New Roman"/>
              </w:rPr>
              <w:t xml:space="preserve"> Самостоятельно использовать теоретические источники для пополнения знаний о безопасности жизнедеятельности;</w:t>
            </w:r>
          </w:p>
          <w:p w:rsidR="00A829BD" w:rsidRPr="009E6928" w:rsidRDefault="00A829BD" w:rsidP="009E6928">
            <w:pPr>
              <w:pStyle w:val="a4"/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E6928">
              <w:rPr>
                <w:rFonts w:ascii="Times New Roman" w:hAnsi="Times New Roman"/>
              </w:rPr>
              <w:t>Выявлять признаки, причины и условия возникновения опасных ситуаций;</w:t>
            </w:r>
          </w:p>
          <w:p w:rsidR="00A829BD" w:rsidRPr="009E6928" w:rsidRDefault="00A829BD" w:rsidP="009E6928">
            <w:pPr>
              <w:pStyle w:val="a4"/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E6928">
              <w:rPr>
                <w:rFonts w:ascii="Times New Roman" w:hAnsi="Times New Roman"/>
              </w:rPr>
              <w:t>Оценивать вероятность возникновения потенциальной опасности и принимать меры по ее предупреждению;</w:t>
            </w:r>
          </w:p>
          <w:p w:rsidR="00A829BD" w:rsidRPr="009E6928" w:rsidRDefault="00A829BD" w:rsidP="009E6928">
            <w:pPr>
              <w:pStyle w:val="a4"/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E6928">
              <w:rPr>
                <w:rFonts w:ascii="Times New Roman" w:hAnsi="Times New Roman"/>
              </w:rPr>
              <w:t xml:space="preserve">оказывать первую (доврачебную) медицинскую помощь пострадавшим; </w:t>
            </w:r>
          </w:p>
          <w:p w:rsidR="00A829BD" w:rsidRPr="009E6928" w:rsidRDefault="00A829BD" w:rsidP="009E6928">
            <w:pPr>
              <w:pStyle w:val="a4"/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E6928">
              <w:rPr>
                <w:rFonts w:ascii="Times New Roman" w:hAnsi="Times New Roman"/>
              </w:rPr>
              <w:t xml:space="preserve">пользоваться простейшими средствами индивидуальной защиты; </w:t>
            </w:r>
          </w:p>
          <w:p w:rsidR="00A829BD" w:rsidRPr="009E6928" w:rsidRDefault="00A829BD" w:rsidP="009E692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9E6928">
              <w:rPr>
                <w:rFonts w:eastAsia="Calibri"/>
                <w:sz w:val="22"/>
                <w:szCs w:val="22"/>
                <w:lang w:eastAsia="en-US"/>
              </w:rPr>
              <w:t xml:space="preserve">Владеть </w:t>
            </w:r>
          </w:p>
          <w:p w:rsidR="00A829BD" w:rsidRPr="009E6928" w:rsidRDefault="00A829BD" w:rsidP="009E6928">
            <w:pPr>
              <w:pStyle w:val="a4"/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E6928">
              <w:rPr>
                <w:rFonts w:ascii="Times New Roman" w:hAnsi="Times New Roman"/>
              </w:rPr>
              <w:t>Профессиональным языком в данной области;</w:t>
            </w:r>
          </w:p>
          <w:p w:rsidR="00A829BD" w:rsidRPr="009E6928" w:rsidRDefault="00A829BD" w:rsidP="009E6928">
            <w:pPr>
              <w:pStyle w:val="a4"/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E6928">
              <w:rPr>
                <w:rFonts w:ascii="Times New Roman" w:hAnsi="Times New Roman"/>
              </w:rPr>
              <w:t xml:space="preserve"> Аналитическими умениями в области выявления и оценки различных видов опасностей;</w:t>
            </w:r>
          </w:p>
          <w:p w:rsidR="00A829BD" w:rsidRPr="009E6928" w:rsidRDefault="00A829BD" w:rsidP="009E6928">
            <w:pPr>
              <w:pStyle w:val="a4"/>
              <w:numPr>
                <w:ilvl w:val="0"/>
                <w:numId w:val="30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E6928">
              <w:rPr>
                <w:rFonts w:ascii="Times New Roman" w:hAnsi="Times New Roman"/>
              </w:rPr>
              <w:t>Методикой и навыками оценки допустимого риска</w:t>
            </w:r>
          </w:p>
        </w:tc>
      </w:tr>
      <w:tr w:rsidR="00A829BD" w:rsidRPr="009E6928" w:rsidTr="00A829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BD" w:rsidRPr="009E6928" w:rsidRDefault="00A829BD" w:rsidP="009E6928">
            <w:pPr>
              <w:tabs>
                <w:tab w:val="left" w:pos="708"/>
              </w:tabs>
              <w:rPr>
                <w:bCs/>
                <w:color w:val="000000"/>
                <w:sz w:val="22"/>
                <w:szCs w:val="22"/>
              </w:rPr>
            </w:pPr>
            <w:r w:rsidRPr="009E6928">
              <w:rPr>
                <w:bCs/>
                <w:color w:val="000000"/>
                <w:sz w:val="22"/>
                <w:szCs w:val="22"/>
              </w:rPr>
              <w:lastRenderedPageBreak/>
              <w:t>готовность к обеспечению охраны жизни и здоровья обучающихся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BD" w:rsidRPr="009E6928" w:rsidRDefault="00A829BD" w:rsidP="009E6928">
            <w:pPr>
              <w:tabs>
                <w:tab w:val="left" w:pos="708"/>
              </w:tabs>
              <w:rPr>
                <w:bCs/>
                <w:color w:val="000000"/>
                <w:sz w:val="22"/>
                <w:szCs w:val="22"/>
              </w:rPr>
            </w:pPr>
            <w:r w:rsidRPr="009E6928">
              <w:rPr>
                <w:bCs/>
                <w:color w:val="000000"/>
                <w:sz w:val="22"/>
                <w:szCs w:val="22"/>
              </w:rPr>
              <w:t>ОПК-6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BD" w:rsidRPr="009E6928" w:rsidRDefault="00A829BD" w:rsidP="009E692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9E6928">
              <w:rPr>
                <w:rFonts w:eastAsia="Calibri"/>
                <w:sz w:val="22"/>
                <w:szCs w:val="22"/>
                <w:lang w:eastAsia="en-US"/>
              </w:rPr>
              <w:t xml:space="preserve">Знать: </w:t>
            </w:r>
          </w:p>
          <w:p w:rsidR="00A829BD" w:rsidRPr="009E6928" w:rsidRDefault="00A829BD" w:rsidP="009E6928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E6928">
              <w:rPr>
                <w:rFonts w:ascii="Times New Roman" w:hAnsi="Times New Roman"/>
              </w:rPr>
              <w:t xml:space="preserve">закономерности физиологического и психического развития и особенности их проявления в образовательном процессе в разные возрастные периоды; </w:t>
            </w:r>
          </w:p>
          <w:p w:rsidR="00A829BD" w:rsidRPr="009E6928" w:rsidRDefault="00A829BD" w:rsidP="009E6928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E6928">
              <w:rPr>
                <w:rFonts w:ascii="Times New Roman" w:hAnsi="Times New Roman"/>
              </w:rPr>
              <w:t>основы обеспечения охраны жизни и здоровья обучающихся и пропаганды ЗОЖ</w:t>
            </w:r>
          </w:p>
          <w:p w:rsidR="00A829BD" w:rsidRPr="009E6928" w:rsidRDefault="00A829BD" w:rsidP="009E692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9E6928">
              <w:rPr>
                <w:rFonts w:eastAsia="Calibri"/>
                <w:sz w:val="22"/>
                <w:szCs w:val="22"/>
                <w:lang w:eastAsia="en-US"/>
              </w:rPr>
              <w:t xml:space="preserve">Уметь: </w:t>
            </w:r>
          </w:p>
          <w:p w:rsidR="00A829BD" w:rsidRPr="009E6928" w:rsidRDefault="00A829BD" w:rsidP="009E6928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E6928">
              <w:rPr>
                <w:rFonts w:ascii="Times New Roman" w:hAnsi="Times New Roman"/>
              </w:rPr>
              <w:t xml:space="preserve">учитывать в педагогическом взаимодействии особенности индивидуального развития учащихся; </w:t>
            </w:r>
          </w:p>
          <w:p w:rsidR="00A829BD" w:rsidRPr="009E6928" w:rsidRDefault="00A829BD" w:rsidP="009E6928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E6928">
              <w:rPr>
                <w:rFonts w:ascii="Times New Roman" w:hAnsi="Times New Roman"/>
              </w:rPr>
              <w:t xml:space="preserve"> проектировать учебно-воспитательный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      </w:r>
          </w:p>
          <w:p w:rsidR="00A829BD" w:rsidRPr="009E6928" w:rsidRDefault="00A829BD" w:rsidP="009E692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9E6928">
              <w:rPr>
                <w:rFonts w:eastAsia="Calibri"/>
                <w:sz w:val="22"/>
                <w:szCs w:val="22"/>
                <w:lang w:eastAsia="en-US"/>
              </w:rPr>
              <w:t xml:space="preserve">Владеть: </w:t>
            </w:r>
          </w:p>
          <w:p w:rsidR="00A829BD" w:rsidRPr="009E6928" w:rsidRDefault="00A829BD" w:rsidP="009E6928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E6928">
              <w:rPr>
                <w:rFonts w:ascii="Times New Roman" w:hAnsi="Times New Roman"/>
              </w:rPr>
              <w:t>способами ориентации в профессиональных источниках информации касаемо здоровья учащихся,</w:t>
            </w:r>
          </w:p>
          <w:p w:rsidR="00A829BD" w:rsidRPr="009E6928" w:rsidRDefault="00A829BD" w:rsidP="009E6928">
            <w:pPr>
              <w:pStyle w:val="a4"/>
              <w:numPr>
                <w:ilvl w:val="0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9E6928">
              <w:rPr>
                <w:rFonts w:ascii="Times New Roman" w:hAnsi="Times New Roman"/>
              </w:rPr>
              <w:t xml:space="preserve"> Способность планировать образовательную деятельность с учетом индивидуальных и возрастных особенностей здоровья обучающихся</w:t>
            </w:r>
          </w:p>
        </w:tc>
      </w:tr>
    </w:tbl>
    <w:p w:rsidR="00F952A6" w:rsidRDefault="00F952A6" w:rsidP="00F952A6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952A6" w:rsidRPr="00964750" w:rsidRDefault="00F952A6" w:rsidP="00F952A6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64750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952A6" w:rsidRPr="00964750" w:rsidRDefault="009D304D" w:rsidP="00F952A6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Дисциплина Б1.В.ДВ.03.02</w:t>
      </w:r>
      <w:r w:rsidR="00F952A6" w:rsidRPr="00964750">
        <w:rPr>
          <w:sz w:val="24"/>
          <w:szCs w:val="24"/>
        </w:rPr>
        <w:t xml:space="preserve"> </w:t>
      </w:r>
      <w:r w:rsidRPr="009D304D">
        <w:rPr>
          <w:b/>
          <w:sz w:val="24"/>
          <w:szCs w:val="24"/>
        </w:rPr>
        <w:t>«</w:t>
      </w:r>
      <w:r>
        <w:rPr>
          <w:b/>
          <w:bCs/>
          <w:color w:val="000000"/>
          <w:sz w:val="24"/>
          <w:szCs w:val="24"/>
        </w:rPr>
        <w:t>Ф</w:t>
      </w:r>
      <w:r w:rsidRPr="009D304D">
        <w:rPr>
          <w:b/>
          <w:bCs/>
          <w:color w:val="000000"/>
          <w:sz w:val="24"/>
          <w:szCs w:val="24"/>
        </w:rPr>
        <w:t>ормирование элементарных норм и правил здорового образа жизни у дошкольников</w:t>
      </w:r>
      <w:r>
        <w:rPr>
          <w:b/>
          <w:sz w:val="24"/>
          <w:szCs w:val="24"/>
        </w:rPr>
        <w:t xml:space="preserve">» </w:t>
      </w:r>
      <w:r w:rsidR="00F952A6" w:rsidRPr="00964750">
        <w:rPr>
          <w:rFonts w:eastAsia="Calibri"/>
          <w:sz w:val="24"/>
          <w:szCs w:val="24"/>
          <w:lang w:eastAsia="en-US"/>
        </w:rPr>
        <w:t>является дисциплиной по выбору вариативной части блока Б.1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F952A6" w:rsidRPr="00964750" w:rsidTr="002A69E3">
        <w:tc>
          <w:tcPr>
            <w:tcW w:w="1678" w:type="dxa"/>
            <w:vMerge w:val="restart"/>
            <w:vAlign w:val="center"/>
          </w:tcPr>
          <w:p w:rsidR="00F952A6" w:rsidRPr="00964750" w:rsidRDefault="00F952A6" w:rsidP="002A69E3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6475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F952A6" w:rsidRPr="00964750" w:rsidRDefault="00F952A6" w:rsidP="002A69E3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64750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378" w:type="dxa"/>
            <w:vMerge w:val="restart"/>
            <w:vAlign w:val="center"/>
          </w:tcPr>
          <w:p w:rsidR="00F952A6" w:rsidRPr="00964750" w:rsidRDefault="00F952A6" w:rsidP="002A69E3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64750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F952A6" w:rsidRPr="00964750" w:rsidRDefault="00F952A6" w:rsidP="002A69E3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64750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F952A6" w:rsidRPr="00964750" w:rsidRDefault="00F952A6" w:rsidP="002A69E3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64750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F952A6" w:rsidRPr="00964750" w:rsidRDefault="00F952A6" w:rsidP="002A69E3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6475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</w:t>
            </w:r>
            <w:r w:rsidRPr="00964750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руемых компе-тенций</w:t>
            </w:r>
          </w:p>
        </w:tc>
      </w:tr>
      <w:tr w:rsidR="00F952A6" w:rsidRPr="00964750" w:rsidTr="002A69E3">
        <w:tc>
          <w:tcPr>
            <w:tcW w:w="1678" w:type="dxa"/>
            <w:vMerge/>
            <w:vAlign w:val="center"/>
          </w:tcPr>
          <w:p w:rsidR="00F952A6" w:rsidRPr="00964750" w:rsidRDefault="00F952A6" w:rsidP="002A69E3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F952A6" w:rsidRPr="00964750" w:rsidRDefault="00F952A6" w:rsidP="002A69E3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F952A6" w:rsidRPr="00964750" w:rsidRDefault="00F952A6" w:rsidP="002A69E3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64750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F952A6" w:rsidRPr="00964750" w:rsidRDefault="00F952A6" w:rsidP="002A69E3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952A6" w:rsidRPr="00964750" w:rsidTr="002A69E3">
        <w:tc>
          <w:tcPr>
            <w:tcW w:w="1678" w:type="dxa"/>
            <w:vMerge/>
            <w:vAlign w:val="center"/>
          </w:tcPr>
          <w:p w:rsidR="00F952A6" w:rsidRPr="00964750" w:rsidRDefault="00F952A6" w:rsidP="002A69E3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F952A6" w:rsidRPr="00964750" w:rsidRDefault="00F952A6" w:rsidP="002A69E3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F952A6" w:rsidRPr="00964750" w:rsidRDefault="00F952A6" w:rsidP="002A69E3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64750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F952A6" w:rsidRPr="00964750" w:rsidRDefault="00F952A6" w:rsidP="002A69E3">
            <w:pPr>
              <w:tabs>
                <w:tab w:val="left" w:pos="708"/>
              </w:tabs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64750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F952A6" w:rsidRPr="00964750" w:rsidRDefault="00F952A6" w:rsidP="002A69E3">
            <w:pPr>
              <w:tabs>
                <w:tab w:val="left" w:pos="708"/>
              </w:tabs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952A6" w:rsidRPr="00964750" w:rsidTr="002A69E3">
        <w:tc>
          <w:tcPr>
            <w:tcW w:w="1678" w:type="dxa"/>
            <w:vAlign w:val="center"/>
          </w:tcPr>
          <w:p w:rsidR="00F952A6" w:rsidRPr="00964750" w:rsidRDefault="009D304D" w:rsidP="002A69E3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Б1.В.ДВ.03.02</w:t>
            </w:r>
          </w:p>
        </w:tc>
        <w:tc>
          <w:tcPr>
            <w:tcW w:w="2378" w:type="dxa"/>
            <w:vAlign w:val="center"/>
          </w:tcPr>
          <w:p w:rsidR="00F952A6" w:rsidRPr="009D304D" w:rsidRDefault="009D304D" w:rsidP="002A69E3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D304D">
              <w:rPr>
                <w:bCs/>
                <w:color w:val="000000"/>
                <w:sz w:val="24"/>
                <w:szCs w:val="24"/>
              </w:rPr>
              <w:t>Формирование элементарных норм и правил здорового образа жизни у дошкольников</w:t>
            </w:r>
          </w:p>
        </w:tc>
        <w:tc>
          <w:tcPr>
            <w:tcW w:w="2083" w:type="dxa"/>
            <w:vAlign w:val="center"/>
          </w:tcPr>
          <w:p w:rsidR="00964750" w:rsidRDefault="00964750" w:rsidP="00964750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Успешное освоение программы учебного предмета: </w:t>
            </w:r>
          </w:p>
          <w:p w:rsidR="00F952A6" w:rsidRPr="00964750" w:rsidRDefault="00964750" w:rsidP="002A69E3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4750">
              <w:rPr>
                <w:rFonts w:eastAsia="Calibri"/>
                <w:sz w:val="24"/>
                <w:szCs w:val="24"/>
                <w:lang w:eastAsia="en-US"/>
              </w:rPr>
              <w:t>Воспитание ребенка раннего возраста в дошкольной образовательной организации и семье</w:t>
            </w:r>
          </w:p>
        </w:tc>
        <w:tc>
          <w:tcPr>
            <w:tcW w:w="2285" w:type="dxa"/>
            <w:vAlign w:val="center"/>
          </w:tcPr>
          <w:p w:rsidR="00F952A6" w:rsidRPr="00964750" w:rsidRDefault="00964750" w:rsidP="002A69E3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4750">
              <w:rPr>
                <w:bCs/>
                <w:color w:val="000000"/>
                <w:sz w:val="24"/>
                <w:szCs w:val="24"/>
              </w:rPr>
              <w:t>Формирование игровой деятельности в дошкольном возрасте</w:t>
            </w:r>
          </w:p>
        </w:tc>
        <w:tc>
          <w:tcPr>
            <w:tcW w:w="1147" w:type="dxa"/>
            <w:vAlign w:val="center"/>
          </w:tcPr>
          <w:p w:rsidR="00F952A6" w:rsidRDefault="00F952A6" w:rsidP="002A69E3">
            <w:pPr>
              <w:tabs>
                <w:tab w:val="left" w:pos="708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964750">
              <w:rPr>
                <w:bCs/>
                <w:color w:val="000000"/>
                <w:sz w:val="24"/>
                <w:szCs w:val="24"/>
              </w:rPr>
              <w:t>ПК-1</w:t>
            </w:r>
          </w:p>
          <w:p w:rsidR="00A829BD" w:rsidRDefault="00A829BD" w:rsidP="002A69E3">
            <w:pPr>
              <w:tabs>
                <w:tab w:val="left" w:pos="708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ОК-9</w:t>
            </w:r>
          </w:p>
          <w:p w:rsidR="00A829BD" w:rsidRPr="00964750" w:rsidRDefault="00A829BD" w:rsidP="002A69E3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ОПК-6</w:t>
            </w:r>
          </w:p>
        </w:tc>
      </w:tr>
    </w:tbl>
    <w:p w:rsidR="00F952A6" w:rsidRPr="00964750" w:rsidRDefault="00F952A6" w:rsidP="00F952A6">
      <w:pPr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F952A6" w:rsidRPr="00964750" w:rsidRDefault="00F952A6" w:rsidP="00F952A6">
      <w:pPr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964750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952A6" w:rsidRPr="00964750" w:rsidRDefault="00F952A6" w:rsidP="00F952A6">
      <w:pPr>
        <w:ind w:firstLine="709"/>
        <w:jc w:val="both"/>
        <w:rPr>
          <w:color w:val="000000"/>
          <w:sz w:val="24"/>
          <w:szCs w:val="24"/>
        </w:rPr>
      </w:pPr>
    </w:p>
    <w:p w:rsidR="00F952A6" w:rsidRPr="00964750" w:rsidRDefault="00F952A6" w:rsidP="00F952A6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750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Pr="00964750">
        <w:rPr>
          <w:rFonts w:eastAsia="Calibri"/>
          <w:sz w:val="24"/>
          <w:szCs w:val="24"/>
          <w:lang w:eastAsia="en-US"/>
        </w:rPr>
        <w:t xml:space="preserve"> 6</w:t>
      </w:r>
      <w:r w:rsidRPr="00964750">
        <w:rPr>
          <w:rFonts w:eastAsia="Calibri"/>
          <w:color w:val="000000"/>
          <w:sz w:val="24"/>
          <w:szCs w:val="24"/>
          <w:lang w:eastAsia="en-US"/>
        </w:rPr>
        <w:t xml:space="preserve"> зачетных единиц – 216 академических часа</w:t>
      </w:r>
    </w:p>
    <w:p w:rsidR="00F952A6" w:rsidRPr="00964750" w:rsidRDefault="00F952A6" w:rsidP="00F952A6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964750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964750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F952A6" w:rsidRPr="00964750" w:rsidTr="002A69E3">
        <w:tc>
          <w:tcPr>
            <w:tcW w:w="4365" w:type="dxa"/>
          </w:tcPr>
          <w:p w:rsidR="00F952A6" w:rsidRPr="00964750" w:rsidRDefault="00F952A6" w:rsidP="002A69E3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F952A6" w:rsidRPr="00964750" w:rsidRDefault="00F952A6" w:rsidP="002A69E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64750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F952A6" w:rsidRPr="00964750" w:rsidRDefault="00F952A6" w:rsidP="002A69E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6475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952A6" w:rsidRPr="00964750" w:rsidRDefault="00F952A6" w:rsidP="002A69E3">
            <w:pPr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964750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F952A6" w:rsidRPr="00964750" w:rsidTr="002A69E3">
        <w:tc>
          <w:tcPr>
            <w:tcW w:w="4365" w:type="dxa"/>
          </w:tcPr>
          <w:p w:rsidR="00F952A6" w:rsidRPr="00964750" w:rsidRDefault="00F952A6" w:rsidP="002A69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4750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F952A6" w:rsidRPr="00964750" w:rsidRDefault="00964750" w:rsidP="002A69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F952A6" w:rsidRPr="00964750" w:rsidRDefault="00F952A6" w:rsidP="002A69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750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F952A6" w:rsidRPr="00964750" w:rsidTr="002A69E3">
        <w:tc>
          <w:tcPr>
            <w:tcW w:w="4365" w:type="dxa"/>
          </w:tcPr>
          <w:p w:rsidR="00F952A6" w:rsidRPr="00964750" w:rsidRDefault="00F952A6" w:rsidP="002A69E3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4750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F952A6" w:rsidRPr="00964750" w:rsidRDefault="00F952A6" w:rsidP="002A69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750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F952A6" w:rsidRPr="00964750" w:rsidRDefault="00F952A6" w:rsidP="002A69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750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F952A6" w:rsidRPr="00964750" w:rsidTr="002A69E3">
        <w:tc>
          <w:tcPr>
            <w:tcW w:w="4365" w:type="dxa"/>
          </w:tcPr>
          <w:p w:rsidR="00F952A6" w:rsidRPr="00964750" w:rsidRDefault="00F952A6" w:rsidP="002A69E3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4750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F952A6" w:rsidRPr="00964750" w:rsidRDefault="00F952A6" w:rsidP="002A69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F952A6" w:rsidRPr="00964750" w:rsidRDefault="00F952A6" w:rsidP="002A69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952A6" w:rsidRPr="00964750" w:rsidTr="002A69E3">
        <w:tc>
          <w:tcPr>
            <w:tcW w:w="4365" w:type="dxa"/>
          </w:tcPr>
          <w:p w:rsidR="00F952A6" w:rsidRPr="00964750" w:rsidRDefault="00F952A6" w:rsidP="002A69E3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64750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F952A6" w:rsidRPr="00964750" w:rsidRDefault="00F952A6" w:rsidP="002A69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750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F952A6" w:rsidRPr="00964750" w:rsidRDefault="00F952A6" w:rsidP="002A69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75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952A6" w:rsidRPr="00964750" w:rsidTr="002A69E3">
        <w:tc>
          <w:tcPr>
            <w:tcW w:w="4365" w:type="dxa"/>
          </w:tcPr>
          <w:p w:rsidR="00F952A6" w:rsidRPr="00964750" w:rsidRDefault="00F952A6" w:rsidP="002A69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4750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F952A6" w:rsidRPr="00964750" w:rsidRDefault="00F952A6" w:rsidP="002A69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750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64750">
              <w:rPr>
                <w:rFonts w:eastAsia="Calibri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517" w:type="dxa"/>
            <w:vAlign w:val="center"/>
          </w:tcPr>
          <w:p w:rsidR="00F952A6" w:rsidRPr="00964750" w:rsidRDefault="00F952A6" w:rsidP="002A69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750">
              <w:rPr>
                <w:rFonts w:eastAsia="Calibri"/>
                <w:sz w:val="24"/>
                <w:szCs w:val="24"/>
                <w:lang w:eastAsia="en-US"/>
              </w:rPr>
              <w:t>197</w:t>
            </w:r>
          </w:p>
        </w:tc>
      </w:tr>
      <w:tr w:rsidR="00F952A6" w:rsidRPr="00964750" w:rsidTr="002A69E3">
        <w:tc>
          <w:tcPr>
            <w:tcW w:w="4365" w:type="dxa"/>
          </w:tcPr>
          <w:p w:rsidR="00F952A6" w:rsidRPr="00964750" w:rsidRDefault="00F952A6" w:rsidP="002A69E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64750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F952A6" w:rsidRPr="00964750" w:rsidRDefault="00F952A6" w:rsidP="002A69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750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F952A6" w:rsidRPr="00964750" w:rsidRDefault="00F952A6" w:rsidP="002A69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750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F952A6" w:rsidRPr="00964750" w:rsidTr="002A69E3">
        <w:tc>
          <w:tcPr>
            <w:tcW w:w="4365" w:type="dxa"/>
            <w:vAlign w:val="center"/>
          </w:tcPr>
          <w:p w:rsidR="00F952A6" w:rsidRPr="00964750" w:rsidRDefault="00F952A6" w:rsidP="002A69E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64750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F952A6" w:rsidRPr="00964750" w:rsidRDefault="00F952A6" w:rsidP="002A69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750">
              <w:rPr>
                <w:rFonts w:eastAsia="Calibri"/>
                <w:sz w:val="24"/>
                <w:szCs w:val="24"/>
                <w:lang w:eastAsia="en-US"/>
              </w:rPr>
              <w:t>экзамен в 6 семестре</w:t>
            </w:r>
          </w:p>
        </w:tc>
        <w:tc>
          <w:tcPr>
            <w:tcW w:w="2517" w:type="dxa"/>
            <w:vAlign w:val="center"/>
          </w:tcPr>
          <w:p w:rsidR="00F952A6" w:rsidRPr="00964750" w:rsidRDefault="00F952A6" w:rsidP="002A69E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64750">
              <w:rPr>
                <w:rFonts w:eastAsia="Calibri"/>
                <w:sz w:val="24"/>
                <w:szCs w:val="24"/>
                <w:lang w:eastAsia="en-US"/>
              </w:rPr>
              <w:t>экзамен в 8 семестре</w:t>
            </w:r>
          </w:p>
        </w:tc>
      </w:tr>
    </w:tbl>
    <w:p w:rsidR="007F4B97" w:rsidRPr="00964750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964750">
        <w:rPr>
          <w:b/>
          <w:color w:val="000000"/>
          <w:sz w:val="24"/>
          <w:szCs w:val="24"/>
        </w:rPr>
        <w:t xml:space="preserve">5. </w:t>
      </w:r>
      <w:r w:rsidR="0047633A" w:rsidRPr="00964750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EE60B1" w:rsidRPr="009E6928" w:rsidTr="00EE60B1">
        <w:trPr>
          <w:trHeight w:val="90"/>
        </w:trPr>
        <w:tc>
          <w:tcPr>
            <w:tcW w:w="5576" w:type="dxa"/>
            <w:noWrap/>
            <w:vAlign w:val="bottom"/>
            <w:hideMark/>
          </w:tcPr>
          <w:p w:rsidR="00EE60B1" w:rsidRPr="009E6928" w:rsidRDefault="00EE60B1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EE60B1" w:rsidRPr="009E6928" w:rsidRDefault="00EE60B1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EE60B1" w:rsidRPr="009E6928" w:rsidRDefault="00EE60B1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EE60B1" w:rsidRPr="009E6928" w:rsidRDefault="00EE60B1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EE60B1" w:rsidRPr="009E6928" w:rsidRDefault="00EE60B1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EE60B1" w:rsidRPr="009E6928" w:rsidRDefault="00EE60B1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EE60B1" w:rsidRPr="009E6928" w:rsidRDefault="00EE60B1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EE60B1" w:rsidRPr="009E6928" w:rsidRDefault="00EE60B1">
            <w:pPr>
              <w:spacing w:line="276" w:lineRule="auto"/>
              <w:rPr>
                <w:rFonts w:eastAsia="Calibri"/>
                <w:sz w:val="22"/>
                <w:szCs w:val="22"/>
              </w:rPr>
            </w:pPr>
          </w:p>
        </w:tc>
      </w:tr>
      <w:tr w:rsidR="00061D66" w:rsidRPr="009E6928" w:rsidTr="00061D66">
        <w:trPr>
          <w:trHeight w:val="90"/>
        </w:trPr>
        <w:tc>
          <w:tcPr>
            <w:tcW w:w="5576" w:type="dxa"/>
            <w:noWrap/>
            <w:vAlign w:val="bottom"/>
            <w:hideMark/>
          </w:tcPr>
          <w:p w:rsidR="00061D66" w:rsidRPr="009E6928" w:rsidRDefault="00061D6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061D66" w:rsidRPr="009E6928" w:rsidRDefault="00061D6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061D66" w:rsidRPr="009E6928" w:rsidRDefault="00061D6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061D66" w:rsidRPr="009E6928" w:rsidRDefault="00061D6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061D66" w:rsidRPr="009E6928" w:rsidRDefault="00061D6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061D66" w:rsidRPr="009E6928" w:rsidRDefault="00061D6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061D66" w:rsidRPr="009E6928" w:rsidRDefault="00061D66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061D66" w:rsidRPr="009E6928" w:rsidRDefault="00061D6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A82616" w:rsidRPr="009E6928" w:rsidTr="001A5840">
        <w:trPr>
          <w:trHeight w:val="51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2616" w:rsidRPr="009E6928" w:rsidRDefault="00A82616" w:rsidP="00A8261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E6928">
              <w:rPr>
                <w:b/>
                <w:bCs/>
                <w:color w:val="000000"/>
                <w:sz w:val="22"/>
                <w:szCs w:val="22"/>
              </w:rPr>
              <w:t>Семестр 6</w:t>
            </w:r>
          </w:p>
        </w:tc>
      </w:tr>
      <w:tr w:rsidR="00061D66" w:rsidRPr="009E6928" w:rsidTr="00061D66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D66" w:rsidRPr="009E6928" w:rsidRDefault="00061D66">
            <w:pPr>
              <w:jc w:val="center"/>
              <w:rPr>
                <w:color w:val="000000"/>
                <w:sz w:val="22"/>
                <w:szCs w:val="22"/>
              </w:rPr>
            </w:pPr>
            <w:r w:rsidRPr="009E6928"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1D66" w:rsidRPr="009E6928" w:rsidRDefault="00061D66">
            <w:pPr>
              <w:jc w:val="center"/>
              <w:rPr>
                <w:color w:val="000000"/>
                <w:sz w:val="22"/>
                <w:szCs w:val="22"/>
              </w:rPr>
            </w:pPr>
            <w:r w:rsidRPr="009E692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D66" w:rsidRPr="009E6928" w:rsidRDefault="00061D66">
            <w:pPr>
              <w:jc w:val="center"/>
              <w:rPr>
                <w:color w:val="000000"/>
                <w:sz w:val="22"/>
                <w:szCs w:val="22"/>
              </w:rPr>
            </w:pPr>
            <w:r w:rsidRPr="009E6928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D66" w:rsidRPr="009E6928" w:rsidRDefault="00061D66">
            <w:pPr>
              <w:jc w:val="center"/>
              <w:rPr>
                <w:color w:val="000000"/>
                <w:sz w:val="22"/>
                <w:szCs w:val="22"/>
              </w:rPr>
            </w:pPr>
            <w:r w:rsidRPr="009E6928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D66" w:rsidRPr="009E6928" w:rsidRDefault="00061D66">
            <w:pPr>
              <w:jc w:val="center"/>
              <w:rPr>
                <w:color w:val="000000"/>
                <w:sz w:val="22"/>
                <w:szCs w:val="22"/>
              </w:rPr>
            </w:pPr>
            <w:r w:rsidRPr="009E6928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D66" w:rsidRPr="009E6928" w:rsidRDefault="00061D66">
            <w:pPr>
              <w:jc w:val="center"/>
              <w:rPr>
                <w:color w:val="000000"/>
                <w:sz w:val="22"/>
                <w:szCs w:val="22"/>
              </w:rPr>
            </w:pPr>
            <w:r w:rsidRPr="009E6928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D66" w:rsidRPr="009E6928" w:rsidRDefault="00061D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692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17058" w:rsidRPr="009E6928" w:rsidTr="00061D66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058" w:rsidRPr="009E6928" w:rsidRDefault="00FE0E3D" w:rsidP="00061D66">
            <w:pPr>
              <w:jc w:val="center"/>
              <w:rPr>
                <w:color w:val="000000"/>
                <w:sz w:val="22"/>
                <w:szCs w:val="22"/>
              </w:rPr>
            </w:pPr>
            <w:r w:rsidRPr="009E6928">
              <w:rPr>
                <w:color w:val="000000"/>
                <w:sz w:val="22"/>
                <w:szCs w:val="22"/>
              </w:rPr>
              <w:t>Тема 1.</w:t>
            </w:r>
            <w:r w:rsidR="00817058" w:rsidRPr="009E6928">
              <w:rPr>
                <w:color w:val="000000"/>
                <w:sz w:val="22"/>
                <w:szCs w:val="22"/>
              </w:rPr>
              <w:t xml:space="preserve"> </w:t>
            </w:r>
            <w:r w:rsidR="009E6928" w:rsidRPr="009E6928">
              <w:rPr>
                <w:sz w:val="22"/>
                <w:szCs w:val="22"/>
              </w:rPr>
              <w:t>Социализация, развитие общения, нравственное воспитание дошкольников</w:t>
            </w:r>
            <w:r w:rsidR="00817058" w:rsidRPr="009E6928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17058" w:rsidRPr="009E6928" w:rsidRDefault="00817058">
            <w:pPr>
              <w:jc w:val="center"/>
              <w:rPr>
                <w:color w:val="000000"/>
                <w:sz w:val="22"/>
                <w:szCs w:val="22"/>
              </w:rPr>
            </w:pPr>
            <w:r w:rsidRPr="009E6928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058" w:rsidRPr="009E6928" w:rsidRDefault="00BB0F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058" w:rsidRPr="009E6928" w:rsidRDefault="008170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058" w:rsidRPr="009E6928" w:rsidRDefault="00BB0F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058" w:rsidRPr="009E6928" w:rsidRDefault="00FE0E3D">
            <w:pPr>
              <w:jc w:val="center"/>
              <w:rPr>
                <w:color w:val="000000"/>
                <w:sz w:val="22"/>
                <w:szCs w:val="22"/>
              </w:rPr>
            </w:pPr>
            <w:r w:rsidRPr="009E692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058" w:rsidRPr="009E6928" w:rsidRDefault="00FE0E3D" w:rsidP="00BB0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6928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BB0FD7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817058" w:rsidRPr="009E6928" w:rsidTr="00061D66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058" w:rsidRPr="009E6928" w:rsidRDefault="008170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17058" w:rsidRPr="009E6928" w:rsidRDefault="00817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E6928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17058" w:rsidRPr="009E6928" w:rsidRDefault="00FE0E3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E6928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17058" w:rsidRPr="009E6928" w:rsidRDefault="00817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17058" w:rsidRPr="009E6928" w:rsidRDefault="00FE0E3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E6928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17058" w:rsidRPr="009E6928" w:rsidRDefault="00817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17058" w:rsidRPr="009E6928" w:rsidRDefault="00FE0E3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6928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817058" w:rsidRPr="009E6928" w:rsidTr="00061D66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058" w:rsidRPr="009E6928" w:rsidRDefault="00FE0E3D" w:rsidP="009E6928">
            <w:pPr>
              <w:jc w:val="center"/>
              <w:rPr>
                <w:color w:val="000000"/>
                <w:sz w:val="22"/>
                <w:szCs w:val="22"/>
              </w:rPr>
            </w:pPr>
            <w:r w:rsidRPr="009E6928">
              <w:rPr>
                <w:color w:val="000000"/>
                <w:sz w:val="22"/>
                <w:szCs w:val="22"/>
              </w:rPr>
              <w:t xml:space="preserve">Тема </w:t>
            </w:r>
            <w:r w:rsidR="00817058" w:rsidRPr="009E6928">
              <w:rPr>
                <w:color w:val="000000"/>
                <w:sz w:val="22"/>
                <w:szCs w:val="22"/>
              </w:rPr>
              <w:t xml:space="preserve">2. </w:t>
            </w:r>
            <w:r w:rsidR="009E6928" w:rsidRPr="009E6928">
              <w:rPr>
                <w:sz w:val="22"/>
                <w:szCs w:val="22"/>
              </w:rPr>
              <w:t>Ребенок в семье и сообществе</w:t>
            </w:r>
            <w:r w:rsidR="00817058" w:rsidRPr="009E6928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17058" w:rsidRPr="009E6928" w:rsidRDefault="00817058">
            <w:pPr>
              <w:jc w:val="center"/>
              <w:rPr>
                <w:color w:val="000000"/>
                <w:sz w:val="22"/>
                <w:szCs w:val="22"/>
              </w:rPr>
            </w:pPr>
            <w:r w:rsidRPr="009E6928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058" w:rsidRPr="009E6928" w:rsidRDefault="00FE0E3D">
            <w:pPr>
              <w:jc w:val="center"/>
              <w:rPr>
                <w:color w:val="000000"/>
                <w:sz w:val="22"/>
                <w:szCs w:val="22"/>
              </w:rPr>
            </w:pPr>
            <w:r w:rsidRPr="009E69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058" w:rsidRPr="009E6928" w:rsidRDefault="008170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058" w:rsidRPr="009E6928" w:rsidRDefault="00FE0E3D">
            <w:pPr>
              <w:jc w:val="center"/>
              <w:rPr>
                <w:color w:val="000000"/>
                <w:sz w:val="22"/>
                <w:szCs w:val="22"/>
              </w:rPr>
            </w:pPr>
            <w:r w:rsidRPr="009E69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058" w:rsidRPr="009E6928" w:rsidRDefault="00FE0E3D">
            <w:pPr>
              <w:jc w:val="center"/>
              <w:rPr>
                <w:color w:val="000000"/>
                <w:sz w:val="22"/>
                <w:szCs w:val="22"/>
              </w:rPr>
            </w:pPr>
            <w:r w:rsidRPr="009E692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058" w:rsidRPr="009E6928" w:rsidRDefault="00FE0E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6928"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</w:tr>
      <w:tr w:rsidR="00817058" w:rsidRPr="009E6928" w:rsidTr="00061D66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058" w:rsidRPr="009E6928" w:rsidRDefault="008170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17058" w:rsidRPr="009E6928" w:rsidRDefault="00817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E6928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17058" w:rsidRPr="009E6928" w:rsidRDefault="00FE0E3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E6928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17058" w:rsidRPr="009E6928" w:rsidRDefault="00817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17058" w:rsidRPr="009E6928" w:rsidRDefault="00FE0E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E6928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17058" w:rsidRPr="009E6928" w:rsidRDefault="00817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17058" w:rsidRPr="009E6928" w:rsidRDefault="00FE0E3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6928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817058" w:rsidRPr="009E6928" w:rsidTr="00061D66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058" w:rsidRPr="009E6928" w:rsidRDefault="00FE0E3D" w:rsidP="009E6928">
            <w:pPr>
              <w:jc w:val="center"/>
              <w:rPr>
                <w:color w:val="000000"/>
                <w:sz w:val="22"/>
                <w:szCs w:val="22"/>
              </w:rPr>
            </w:pPr>
            <w:r w:rsidRPr="009E6928">
              <w:rPr>
                <w:color w:val="000000"/>
                <w:sz w:val="22"/>
                <w:szCs w:val="22"/>
              </w:rPr>
              <w:t xml:space="preserve">Тема </w:t>
            </w:r>
            <w:r w:rsidR="00817058" w:rsidRPr="009E6928">
              <w:rPr>
                <w:color w:val="000000"/>
                <w:sz w:val="22"/>
                <w:szCs w:val="22"/>
              </w:rPr>
              <w:t xml:space="preserve">3. </w:t>
            </w:r>
            <w:r w:rsidR="009E6928" w:rsidRPr="009E6928">
              <w:rPr>
                <w:color w:val="000000"/>
                <w:sz w:val="22"/>
                <w:szCs w:val="22"/>
              </w:rPr>
              <w:t>Формирование навыков с</w:t>
            </w:r>
            <w:r w:rsidR="009E6928" w:rsidRPr="009E6928">
              <w:rPr>
                <w:sz w:val="22"/>
                <w:szCs w:val="22"/>
              </w:rPr>
              <w:t>амообслуживания, самостоятельности</w:t>
            </w:r>
            <w:r w:rsidR="00817058" w:rsidRPr="009E692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17058" w:rsidRPr="009E6928" w:rsidRDefault="00817058">
            <w:pPr>
              <w:jc w:val="center"/>
              <w:rPr>
                <w:color w:val="000000"/>
                <w:sz w:val="22"/>
                <w:szCs w:val="22"/>
              </w:rPr>
            </w:pPr>
            <w:r w:rsidRPr="009E6928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058" w:rsidRPr="009E6928" w:rsidRDefault="00FE0E3D">
            <w:pPr>
              <w:jc w:val="center"/>
              <w:rPr>
                <w:color w:val="000000"/>
                <w:sz w:val="22"/>
                <w:szCs w:val="22"/>
              </w:rPr>
            </w:pPr>
            <w:r w:rsidRPr="009E69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058" w:rsidRPr="009E6928" w:rsidRDefault="008170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058" w:rsidRPr="009E6928" w:rsidRDefault="00FE0E3D">
            <w:pPr>
              <w:jc w:val="center"/>
              <w:rPr>
                <w:color w:val="000000"/>
                <w:sz w:val="22"/>
                <w:szCs w:val="22"/>
              </w:rPr>
            </w:pPr>
            <w:r w:rsidRPr="009E69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058" w:rsidRPr="009E6928" w:rsidRDefault="00FE0E3D">
            <w:pPr>
              <w:jc w:val="center"/>
              <w:rPr>
                <w:color w:val="000000"/>
                <w:sz w:val="22"/>
                <w:szCs w:val="22"/>
              </w:rPr>
            </w:pPr>
            <w:r w:rsidRPr="009E692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058" w:rsidRPr="009E6928" w:rsidRDefault="00FE0E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6928"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</w:tr>
      <w:tr w:rsidR="00817058" w:rsidRPr="009E6928" w:rsidTr="00061D66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058" w:rsidRPr="009E6928" w:rsidRDefault="008170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17058" w:rsidRPr="009E6928" w:rsidRDefault="00817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E6928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17058" w:rsidRPr="009E6928" w:rsidRDefault="00817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17058" w:rsidRPr="009E6928" w:rsidRDefault="00817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17058" w:rsidRPr="009E6928" w:rsidRDefault="00FE0E3D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9E6928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17058" w:rsidRPr="009E6928" w:rsidRDefault="00817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17058" w:rsidRPr="009E6928" w:rsidRDefault="00FE0E3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6928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817058" w:rsidRPr="009E6928" w:rsidTr="00061D66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058" w:rsidRPr="009E6928" w:rsidRDefault="00FE0E3D" w:rsidP="009E6928">
            <w:pPr>
              <w:jc w:val="center"/>
              <w:rPr>
                <w:color w:val="000000"/>
                <w:sz w:val="22"/>
                <w:szCs w:val="22"/>
              </w:rPr>
            </w:pPr>
            <w:r w:rsidRPr="009E6928">
              <w:rPr>
                <w:color w:val="000000"/>
                <w:sz w:val="22"/>
                <w:szCs w:val="22"/>
              </w:rPr>
              <w:t xml:space="preserve">Тема  </w:t>
            </w:r>
            <w:r w:rsidR="00817058" w:rsidRPr="009E6928">
              <w:rPr>
                <w:color w:val="000000"/>
                <w:sz w:val="22"/>
                <w:szCs w:val="22"/>
              </w:rPr>
              <w:t xml:space="preserve">4. </w:t>
            </w:r>
            <w:r w:rsidR="009E6928" w:rsidRPr="009E6928">
              <w:rPr>
                <w:sz w:val="22"/>
                <w:szCs w:val="22"/>
              </w:rPr>
              <w:t>Формирование основ безопасности.</w:t>
            </w:r>
            <w:r w:rsidR="00817058" w:rsidRPr="009E6928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17058" w:rsidRPr="009E6928" w:rsidRDefault="00817058">
            <w:pPr>
              <w:jc w:val="center"/>
              <w:rPr>
                <w:color w:val="000000"/>
                <w:sz w:val="22"/>
                <w:szCs w:val="22"/>
              </w:rPr>
            </w:pPr>
            <w:r w:rsidRPr="009E6928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058" w:rsidRPr="009E6928" w:rsidRDefault="00FE0E3D">
            <w:pPr>
              <w:jc w:val="center"/>
              <w:rPr>
                <w:color w:val="000000"/>
                <w:sz w:val="22"/>
                <w:szCs w:val="22"/>
              </w:rPr>
            </w:pPr>
            <w:r w:rsidRPr="009E69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058" w:rsidRPr="009E6928" w:rsidRDefault="008170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058" w:rsidRPr="009E6928" w:rsidRDefault="00FE0E3D">
            <w:pPr>
              <w:jc w:val="center"/>
              <w:rPr>
                <w:color w:val="000000"/>
                <w:sz w:val="22"/>
                <w:szCs w:val="22"/>
              </w:rPr>
            </w:pPr>
            <w:r w:rsidRPr="009E69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058" w:rsidRPr="009E6928" w:rsidRDefault="00FE0E3D">
            <w:pPr>
              <w:jc w:val="center"/>
              <w:rPr>
                <w:color w:val="000000"/>
                <w:sz w:val="22"/>
                <w:szCs w:val="22"/>
              </w:rPr>
            </w:pPr>
            <w:r w:rsidRPr="009E6928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058" w:rsidRPr="009E6928" w:rsidRDefault="00FE0E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6928">
              <w:rPr>
                <w:b/>
                <w:bCs/>
                <w:color w:val="000000"/>
                <w:sz w:val="22"/>
                <w:szCs w:val="22"/>
              </w:rPr>
              <w:t>38</w:t>
            </w:r>
          </w:p>
        </w:tc>
      </w:tr>
      <w:tr w:rsidR="00817058" w:rsidRPr="009E6928" w:rsidTr="00061D66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058" w:rsidRPr="009E6928" w:rsidRDefault="008170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817058" w:rsidRPr="009E6928" w:rsidRDefault="00817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E6928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17058" w:rsidRPr="009E6928" w:rsidRDefault="00817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17058" w:rsidRPr="009E6928" w:rsidRDefault="00817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17058" w:rsidRPr="009E6928" w:rsidRDefault="00FE0E3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E6928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817058" w:rsidRPr="009E6928" w:rsidRDefault="00817058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817058" w:rsidRPr="009E6928" w:rsidRDefault="00FE0E3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6928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817058" w:rsidRPr="009E6928" w:rsidTr="00061D66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7058" w:rsidRPr="009E6928" w:rsidRDefault="00FE0E3D" w:rsidP="00061D66">
            <w:pPr>
              <w:jc w:val="center"/>
              <w:rPr>
                <w:color w:val="000000"/>
                <w:sz w:val="22"/>
                <w:szCs w:val="22"/>
              </w:rPr>
            </w:pPr>
            <w:r w:rsidRPr="009E6928">
              <w:rPr>
                <w:color w:val="000000"/>
                <w:sz w:val="22"/>
                <w:szCs w:val="22"/>
              </w:rPr>
              <w:t xml:space="preserve">Тема </w:t>
            </w:r>
            <w:r w:rsidR="00817058" w:rsidRPr="009E6928">
              <w:rPr>
                <w:color w:val="000000"/>
                <w:sz w:val="22"/>
                <w:szCs w:val="22"/>
              </w:rPr>
              <w:t xml:space="preserve">5. </w:t>
            </w:r>
            <w:r w:rsidR="009E6928" w:rsidRPr="009E6928">
              <w:rPr>
                <w:sz w:val="22"/>
                <w:szCs w:val="22"/>
              </w:rPr>
              <w:t>Формирование представлений о некоторых типичных опасных ситуациях и способах поведения в них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17058" w:rsidRPr="009E6928" w:rsidRDefault="00817058">
            <w:pPr>
              <w:jc w:val="center"/>
              <w:rPr>
                <w:color w:val="000000"/>
                <w:sz w:val="22"/>
                <w:szCs w:val="22"/>
              </w:rPr>
            </w:pPr>
            <w:r w:rsidRPr="009E6928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058" w:rsidRPr="009E6928" w:rsidRDefault="00BB0F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058" w:rsidRPr="009E6928" w:rsidRDefault="0081705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058" w:rsidRPr="009E6928" w:rsidRDefault="00BB0F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058" w:rsidRPr="009E6928" w:rsidRDefault="00FE0E3D">
            <w:pPr>
              <w:jc w:val="center"/>
              <w:rPr>
                <w:color w:val="000000"/>
                <w:sz w:val="22"/>
                <w:szCs w:val="22"/>
              </w:rPr>
            </w:pPr>
            <w:r w:rsidRPr="009E6928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7058" w:rsidRPr="009E6928" w:rsidRDefault="00BB0FD7" w:rsidP="00BB0FD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</w:t>
            </w:r>
          </w:p>
        </w:tc>
      </w:tr>
      <w:tr w:rsidR="00061D66" w:rsidRPr="009E6928" w:rsidTr="00061D66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1D66" w:rsidRPr="009E6928" w:rsidRDefault="00061D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1D66" w:rsidRPr="009E6928" w:rsidRDefault="00061D6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E6928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1D66" w:rsidRPr="009E6928" w:rsidRDefault="00061D6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1D66" w:rsidRPr="009E6928" w:rsidRDefault="00061D6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1D66" w:rsidRPr="009E6928" w:rsidRDefault="00061D6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1D66" w:rsidRPr="009E6928" w:rsidRDefault="00061D6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1D66" w:rsidRPr="009E6928" w:rsidRDefault="00061D6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061D66" w:rsidRPr="009E6928" w:rsidTr="00061D66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1D66" w:rsidRPr="009E6928" w:rsidRDefault="00061D66">
            <w:pPr>
              <w:jc w:val="center"/>
              <w:rPr>
                <w:color w:val="000000"/>
                <w:sz w:val="22"/>
                <w:szCs w:val="22"/>
              </w:rPr>
            </w:pPr>
            <w:r w:rsidRPr="009E6928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61D66" w:rsidRPr="009E6928" w:rsidRDefault="00061D66">
            <w:pPr>
              <w:jc w:val="center"/>
              <w:rPr>
                <w:color w:val="000000"/>
                <w:sz w:val="22"/>
                <w:szCs w:val="22"/>
              </w:rPr>
            </w:pPr>
            <w:r w:rsidRPr="009E6928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D66" w:rsidRPr="009E6928" w:rsidRDefault="00FE0E3D">
            <w:pPr>
              <w:jc w:val="center"/>
              <w:rPr>
                <w:color w:val="000000"/>
                <w:sz w:val="22"/>
                <w:szCs w:val="22"/>
              </w:rPr>
            </w:pPr>
            <w:r w:rsidRPr="009E692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D66" w:rsidRPr="009E6928" w:rsidRDefault="00061D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D66" w:rsidRPr="009E6928" w:rsidRDefault="00FE0E3D">
            <w:pPr>
              <w:jc w:val="center"/>
              <w:rPr>
                <w:color w:val="000000"/>
                <w:sz w:val="22"/>
                <w:szCs w:val="22"/>
              </w:rPr>
            </w:pPr>
            <w:r w:rsidRPr="009E6928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D66" w:rsidRPr="009E6928" w:rsidRDefault="00FE0E3D">
            <w:pPr>
              <w:jc w:val="center"/>
              <w:rPr>
                <w:color w:val="000000"/>
                <w:sz w:val="22"/>
                <w:szCs w:val="22"/>
              </w:rPr>
            </w:pPr>
            <w:r w:rsidRPr="009E6928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D66" w:rsidRPr="009E6928" w:rsidRDefault="00FE0E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E6928">
              <w:rPr>
                <w:b/>
                <w:bCs/>
                <w:color w:val="000000"/>
                <w:sz w:val="22"/>
                <w:szCs w:val="22"/>
              </w:rPr>
              <w:t>189</w:t>
            </w:r>
          </w:p>
        </w:tc>
      </w:tr>
      <w:tr w:rsidR="00061D66" w:rsidRPr="009E6928" w:rsidTr="00061D66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61D66" w:rsidRPr="009E6928" w:rsidRDefault="00061D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061D66" w:rsidRPr="009E6928" w:rsidRDefault="00061D6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E6928">
              <w:rPr>
                <w:i/>
                <w:iCs/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1D66" w:rsidRPr="009E6928" w:rsidRDefault="00FE0E3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E6928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1D66" w:rsidRPr="009E6928" w:rsidRDefault="00061D6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1D66" w:rsidRPr="009E6928" w:rsidRDefault="00FE0E3D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E6928"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1D66" w:rsidRPr="009E6928" w:rsidRDefault="00061D6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1D66" w:rsidRPr="009E6928" w:rsidRDefault="00FE0E3D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6928">
              <w:rPr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</w:tr>
      <w:tr w:rsidR="00061D66" w:rsidRPr="009E6928" w:rsidTr="00061D66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D66" w:rsidRPr="009E6928" w:rsidRDefault="00061D66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RANGE!A67"/>
            <w:bookmarkEnd w:id="0"/>
            <w:r w:rsidRPr="009E6928"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61D66" w:rsidRPr="009E6928" w:rsidRDefault="00061D66">
            <w:pPr>
              <w:jc w:val="center"/>
              <w:rPr>
                <w:color w:val="000000"/>
                <w:sz w:val="22"/>
                <w:szCs w:val="22"/>
              </w:rPr>
            </w:pPr>
            <w:r w:rsidRPr="009E69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61D66" w:rsidRPr="009E6928" w:rsidRDefault="00061D66">
            <w:pPr>
              <w:jc w:val="center"/>
              <w:rPr>
                <w:color w:val="000000"/>
                <w:sz w:val="22"/>
                <w:szCs w:val="22"/>
              </w:rPr>
            </w:pPr>
            <w:r w:rsidRPr="009E69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61D66" w:rsidRPr="009E6928" w:rsidRDefault="00061D66">
            <w:pPr>
              <w:jc w:val="center"/>
              <w:rPr>
                <w:color w:val="000000"/>
                <w:sz w:val="22"/>
                <w:szCs w:val="22"/>
              </w:rPr>
            </w:pPr>
            <w:r w:rsidRPr="009E69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61D66" w:rsidRPr="009E6928" w:rsidRDefault="00061D66">
            <w:pPr>
              <w:jc w:val="center"/>
              <w:rPr>
                <w:color w:val="000000"/>
                <w:sz w:val="22"/>
                <w:szCs w:val="22"/>
              </w:rPr>
            </w:pPr>
            <w:r w:rsidRPr="009E69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1D66" w:rsidRPr="009E6928" w:rsidRDefault="00061D66">
            <w:pPr>
              <w:jc w:val="center"/>
              <w:rPr>
                <w:color w:val="000000"/>
                <w:sz w:val="22"/>
                <w:szCs w:val="22"/>
              </w:rPr>
            </w:pPr>
            <w:r w:rsidRPr="009E69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D66" w:rsidRPr="009E6928" w:rsidRDefault="00061D6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" w:name="RANGE!H67"/>
            <w:bookmarkEnd w:id="1"/>
            <w:r w:rsidRPr="009E6928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</w:tr>
      <w:tr w:rsidR="00061D66" w:rsidRPr="009E6928" w:rsidTr="00061D66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1D66" w:rsidRPr="009E6928" w:rsidRDefault="00061D66">
            <w:pPr>
              <w:jc w:val="center"/>
              <w:rPr>
                <w:color w:val="000000"/>
                <w:sz w:val="22"/>
                <w:szCs w:val="22"/>
              </w:rPr>
            </w:pPr>
            <w:bookmarkStart w:id="2" w:name="RANGE!A68"/>
            <w:bookmarkEnd w:id="2"/>
            <w:r w:rsidRPr="009E6928"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61D66" w:rsidRPr="009E6928" w:rsidRDefault="00061D6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E692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61D66" w:rsidRPr="009E6928" w:rsidRDefault="00061D6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E692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61D66" w:rsidRPr="009E6928" w:rsidRDefault="00061D6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E692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061D66" w:rsidRPr="009E6928" w:rsidRDefault="00061D6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E692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061D66" w:rsidRPr="009E6928" w:rsidRDefault="00061D66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E6928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061D66" w:rsidRPr="009E6928" w:rsidRDefault="00061D66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E6928">
              <w:rPr>
                <w:b/>
                <w:bCs/>
                <w:i/>
                <w:iCs/>
                <w:color w:val="000000"/>
                <w:sz w:val="22"/>
                <w:szCs w:val="22"/>
              </w:rPr>
              <w:t>216</w:t>
            </w:r>
          </w:p>
        </w:tc>
      </w:tr>
    </w:tbl>
    <w:p w:rsidR="00061D66" w:rsidRDefault="00061D6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EE60B1" w:rsidTr="00EE60B1">
        <w:trPr>
          <w:trHeight w:val="90"/>
        </w:trPr>
        <w:tc>
          <w:tcPr>
            <w:tcW w:w="5576" w:type="dxa"/>
            <w:noWrap/>
            <w:vAlign w:val="bottom"/>
            <w:hideMark/>
          </w:tcPr>
          <w:p w:rsidR="00EE60B1" w:rsidRDefault="00EE60B1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59" w:type="dxa"/>
            <w:noWrap/>
            <w:vAlign w:val="bottom"/>
            <w:hideMark/>
          </w:tcPr>
          <w:p w:rsidR="00EE60B1" w:rsidRDefault="00EE60B1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EE60B1" w:rsidRDefault="00EE60B1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EE60B1" w:rsidRDefault="00EE60B1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EE60B1" w:rsidRDefault="00EE60B1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EE60B1" w:rsidRDefault="00EE60B1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  <w:hideMark/>
          </w:tcPr>
          <w:p w:rsidR="00EE60B1" w:rsidRDefault="00EE60B1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EE60B1" w:rsidRDefault="00EE60B1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1A5840" w:rsidTr="001A5840">
        <w:trPr>
          <w:trHeight w:val="51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840" w:rsidRDefault="001A584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6</w:t>
            </w:r>
          </w:p>
        </w:tc>
      </w:tr>
      <w:tr w:rsidR="001A5840" w:rsidTr="001A5840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840" w:rsidRDefault="001A58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5840" w:rsidRDefault="001A58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840" w:rsidRDefault="001A58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840" w:rsidRDefault="001A58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840" w:rsidRDefault="001A58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840" w:rsidRDefault="001A58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840" w:rsidRDefault="001A584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9E6928" w:rsidTr="001A584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928" w:rsidRDefault="009E69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1. </w:t>
            </w:r>
            <w:r>
              <w:rPr>
                <w:sz w:val="22"/>
                <w:szCs w:val="22"/>
              </w:rPr>
              <w:t>Социализация, развитие общения, нравственное воспитание дошкольников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6928" w:rsidRDefault="009E6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928" w:rsidRDefault="009E69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928" w:rsidRDefault="009E6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928" w:rsidRDefault="009E6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928" w:rsidRDefault="009E69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928" w:rsidRDefault="009E69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</w:t>
            </w:r>
          </w:p>
        </w:tc>
      </w:tr>
      <w:tr w:rsidR="009E6928" w:rsidTr="001A584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928" w:rsidRDefault="009E69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E6928" w:rsidRDefault="009E692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E6928" w:rsidRDefault="009E69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E6928" w:rsidRDefault="009E69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E6928" w:rsidRDefault="009E69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E6928" w:rsidRDefault="009E69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E6928" w:rsidRDefault="009E69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E6928" w:rsidTr="009E6928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928" w:rsidRDefault="009E69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2. </w:t>
            </w:r>
            <w:r>
              <w:rPr>
                <w:sz w:val="22"/>
                <w:szCs w:val="22"/>
              </w:rPr>
              <w:t>Ребенок в семье и сообществе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6928" w:rsidRDefault="009E6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928" w:rsidRDefault="009E6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928" w:rsidRDefault="009E6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E6928" w:rsidRDefault="009E6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6928" w:rsidRDefault="009E6928">
            <w: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928" w:rsidRDefault="009E6928" w:rsidP="009E69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9E6928" w:rsidTr="00666675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928" w:rsidRDefault="009E69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E6928" w:rsidRDefault="009E692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E6928" w:rsidRDefault="009E69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E6928" w:rsidRDefault="009E69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E6928" w:rsidRDefault="009E69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hideMark/>
          </w:tcPr>
          <w:p w:rsidR="009E6928" w:rsidRDefault="009E6928"/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E6928" w:rsidRDefault="009E69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6928" w:rsidTr="00666675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928" w:rsidRDefault="009E69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3. Формирование навыков с</w:t>
            </w:r>
            <w:r>
              <w:rPr>
                <w:sz w:val="22"/>
                <w:szCs w:val="22"/>
              </w:rPr>
              <w:t>амообслуживания, самостоятельности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6928" w:rsidRDefault="009E6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928" w:rsidRDefault="009E6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928" w:rsidRDefault="009E6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928" w:rsidRDefault="009E6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6928" w:rsidRDefault="009E6928">
            <w: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928" w:rsidRDefault="009E69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9E6928" w:rsidTr="00666675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928" w:rsidRDefault="009E69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E6928" w:rsidRDefault="009E692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E6928" w:rsidRDefault="009E69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E6928" w:rsidRDefault="009E69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E6928" w:rsidRDefault="009E69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hideMark/>
          </w:tcPr>
          <w:p w:rsidR="009E6928" w:rsidRDefault="009E6928" w:rsidP="00817058"/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E6928" w:rsidRDefault="009E69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6928" w:rsidTr="00666675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928" w:rsidRDefault="009E69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 4. </w:t>
            </w:r>
            <w:r>
              <w:rPr>
                <w:sz w:val="22"/>
                <w:szCs w:val="22"/>
              </w:rPr>
              <w:t>Формирование основ безопасности.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6928" w:rsidRDefault="009E6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928" w:rsidRDefault="009E69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928" w:rsidRDefault="009E6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928" w:rsidRDefault="009E69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E6928" w:rsidRDefault="009E6928">
            <w: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928" w:rsidRDefault="009E69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</w:t>
            </w:r>
          </w:p>
        </w:tc>
      </w:tr>
      <w:tr w:rsidR="009E6928" w:rsidTr="001A584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928" w:rsidRDefault="009E692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E6928" w:rsidRDefault="009E6928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E6928" w:rsidRDefault="009E69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E6928" w:rsidRDefault="009E69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E6928" w:rsidRDefault="009E69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9E6928" w:rsidRDefault="009E69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E6928" w:rsidRDefault="009E69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E6928" w:rsidTr="001A584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E6928" w:rsidRDefault="009E692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Тема 5. </w:t>
            </w:r>
            <w:r>
              <w:rPr>
                <w:sz w:val="22"/>
                <w:szCs w:val="22"/>
              </w:rPr>
              <w:t>Формирование представлений о некоторых типичных опасных ситуациях и способах поведения в них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E6928" w:rsidRDefault="009E6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928" w:rsidRDefault="009E69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928" w:rsidRDefault="009E69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928" w:rsidRDefault="009E69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928" w:rsidRDefault="009E69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E6928" w:rsidRDefault="009E69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</w:t>
            </w:r>
          </w:p>
        </w:tc>
      </w:tr>
      <w:tr w:rsidR="001A5840" w:rsidTr="001A584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5840" w:rsidRDefault="001A584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A5840" w:rsidRDefault="001A584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A5840" w:rsidRDefault="001A584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A5840" w:rsidRDefault="001A584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A5840" w:rsidRDefault="001A584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A5840" w:rsidRDefault="001A584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A5840" w:rsidRDefault="001A58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A5840" w:rsidTr="001A5840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5840" w:rsidRDefault="001A58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5840" w:rsidRDefault="001A58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840" w:rsidRDefault="00FE0E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840" w:rsidRDefault="001A584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840" w:rsidRDefault="00FE0E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840" w:rsidRDefault="00FE0E3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840" w:rsidRDefault="00FE0E3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207</w:t>
            </w:r>
          </w:p>
        </w:tc>
      </w:tr>
      <w:tr w:rsidR="001A5840" w:rsidTr="001A584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5840" w:rsidRDefault="001A5840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A5840" w:rsidRDefault="001A584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A5840" w:rsidRDefault="00FE0E3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A5840" w:rsidRDefault="001A584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A5840" w:rsidRDefault="001A584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A5840" w:rsidRDefault="001A584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A5840" w:rsidRDefault="00FE0E3D" w:rsidP="00C507C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A5840" w:rsidTr="001A5840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840" w:rsidRDefault="001A58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A5840" w:rsidRDefault="001A58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A5840" w:rsidRDefault="001A58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A5840" w:rsidRDefault="001A58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A5840" w:rsidRDefault="001A58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A5840" w:rsidRDefault="001A58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840" w:rsidRDefault="0081705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1A5840" w:rsidTr="001A5840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5840" w:rsidRDefault="001A58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A5840" w:rsidRDefault="001A584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A5840" w:rsidRDefault="001A584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A5840" w:rsidRDefault="001A584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A5840" w:rsidRDefault="001A584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A5840" w:rsidRDefault="001A584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A5840" w:rsidRDefault="001A5840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216</w:t>
            </w:r>
          </w:p>
        </w:tc>
      </w:tr>
    </w:tbl>
    <w:p w:rsidR="00061D66" w:rsidRDefault="00061D66" w:rsidP="00A76E53">
      <w:pPr>
        <w:ind w:firstLine="709"/>
        <w:jc w:val="both"/>
        <w:rPr>
          <w:b/>
          <w:i/>
          <w:color w:val="000000"/>
          <w:sz w:val="24"/>
          <w:szCs w:val="24"/>
        </w:rPr>
      </w:pPr>
    </w:p>
    <w:p w:rsidR="00061D66" w:rsidRDefault="00061D66" w:rsidP="00A76E53">
      <w:pPr>
        <w:ind w:firstLine="709"/>
        <w:jc w:val="both"/>
        <w:rPr>
          <w:b/>
          <w:i/>
          <w:color w:val="000000"/>
          <w:sz w:val="24"/>
          <w:szCs w:val="24"/>
        </w:rPr>
      </w:pPr>
    </w:p>
    <w:p w:rsidR="00FE0E3D" w:rsidRPr="00A829BD" w:rsidRDefault="00FE0E3D" w:rsidP="00FE0E3D">
      <w:pPr>
        <w:ind w:firstLine="709"/>
        <w:jc w:val="both"/>
        <w:rPr>
          <w:b/>
          <w:i/>
          <w:sz w:val="16"/>
          <w:szCs w:val="16"/>
        </w:rPr>
      </w:pPr>
      <w:r w:rsidRPr="00A829BD">
        <w:rPr>
          <w:b/>
          <w:i/>
          <w:sz w:val="16"/>
          <w:szCs w:val="16"/>
        </w:rPr>
        <w:t>* Примечания:</w:t>
      </w:r>
    </w:p>
    <w:p w:rsidR="00245DBC" w:rsidRPr="00A829BD" w:rsidRDefault="00245DBC" w:rsidP="00245DBC">
      <w:pPr>
        <w:ind w:firstLine="709"/>
        <w:jc w:val="both"/>
        <w:rPr>
          <w:b/>
          <w:sz w:val="16"/>
          <w:szCs w:val="16"/>
        </w:rPr>
      </w:pPr>
      <w:r w:rsidRPr="00A829BD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FE0E3D" w:rsidRPr="00A829BD" w:rsidRDefault="00FE0E3D" w:rsidP="00FE0E3D">
      <w:pPr>
        <w:ind w:firstLine="709"/>
        <w:jc w:val="both"/>
        <w:rPr>
          <w:sz w:val="16"/>
          <w:szCs w:val="16"/>
        </w:rPr>
      </w:pPr>
      <w:r w:rsidRPr="00A829BD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в соответствии с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</w:r>
      <w:r w:rsidRPr="00A829BD">
        <w:rPr>
          <w:b/>
          <w:sz w:val="16"/>
          <w:szCs w:val="16"/>
        </w:rPr>
        <w:t>пунктов 16, 38</w:t>
      </w:r>
      <w:r w:rsidRPr="00A829B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</w:t>
      </w:r>
      <w:r w:rsidRPr="00A829BD">
        <w:rPr>
          <w:sz w:val="16"/>
          <w:szCs w:val="16"/>
        </w:rPr>
        <w:lastRenderedPageBreak/>
        <w:t>локальным нормативным актом образовательной организации).</w:t>
      </w:r>
    </w:p>
    <w:p w:rsidR="00FE0E3D" w:rsidRPr="00A829BD" w:rsidRDefault="00FE0E3D" w:rsidP="00FE0E3D">
      <w:pPr>
        <w:ind w:firstLine="709"/>
        <w:jc w:val="both"/>
        <w:rPr>
          <w:b/>
          <w:sz w:val="16"/>
          <w:szCs w:val="16"/>
        </w:rPr>
      </w:pPr>
      <w:r w:rsidRPr="00A829BD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FE0E3D" w:rsidRPr="00A829BD" w:rsidRDefault="00FE0E3D" w:rsidP="00FE0E3D">
      <w:pPr>
        <w:ind w:firstLine="709"/>
        <w:jc w:val="both"/>
        <w:rPr>
          <w:sz w:val="16"/>
          <w:szCs w:val="16"/>
        </w:rPr>
      </w:pPr>
      <w:r w:rsidRPr="00A829BD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829BD">
        <w:rPr>
          <w:b/>
          <w:sz w:val="16"/>
          <w:szCs w:val="16"/>
        </w:rPr>
        <w:t>статьи 79</w:t>
      </w:r>
      <w:r w:rsidRPr="00A829BD">
        <w:rPr>
          <w:sz w:val="16"/>
          <w:szCs w:val="16"/>
        </w:rPr>
        <w:t xml:space="preserve"> Федерального закона Российской Федерации </w:t>
      </w:r>
      <w:r w:rsidRPr="00A829BD">
        <w:rPr>
          <w:b/>
          <w:sz w:val="16"/>
          <w:szCs w:val="16"/>
        </w:rPr>
        <w:t>от 29.12.2012 № 273-ФЗ</w:t>
      </w:r>
      <w:r w:rsidRPr="00A829BD">
        <w:rPr>
          <w:sz w:val="16"/>
          <w:szCs w:val="16"/>
        </w:rPr>
        <w:t xml:space="preserve"> «Об образовании в Российской Федерации»; </w:t>
      </w:r>
      <w:r w:rsidRPr="00A829BD">
        <w:rPr>
          <w:b/>
          <w:sz w:val="16"/>
          <w:szCs w:val="16"/>
        </w:rPr>
        <w:t>раздела III</w:t>
      </w:r>
      <w:r w:rsidRPr="00A829B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A829BD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829BD">
        <w:rPr>
          <w:sz w:val="16"/>
          <w:szCs w:val="16"/>
        </w:rPr>
        <w:t>).</w:t>
      </w:r>
    </w:p>
    <w:p w:rsidR="00FE0E3D" w:rsidRPr="00A829BD" w:rsidRDefault="00FE0E3D" w:rsidP="00FE0E3D">
      <w:pPr>
        <w:ind w:firstLine="709"/>
        <w:jc w:val="both"/>
        <w:rPr>
          <w:b/>
          <w:sz w:val="16"/>
          <w:szCs w:val="16"/>
        </w:rPr>
      </w:pPr>
      <w:r w:rsidRPr="00A829BD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FE0E3D" w:rsidRPr="00A829BD" w:rsidRDefault="00FE0E3D" w:rsidP="00FE0E3D">
      <w:pPr>
        <w:ind w:firstLine="709"/>
        <w:jc w:val="both"/>
        <w:rPr>
          <w:sz w:val="16"/>
          <w:szCs w:val="16"/>
        </w:rPr>
      </w:pPr>
      <w:r w:rsidRPr="00A829BD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A829BD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A829BD">
        <w:rPr>
          <w:sz w:val="16"/>
          <w:szCs w:val="16"/>
        </w:rPr>
        <w:t xml:space="preserve">Федерального закона Российской Федерации </w:t>
      </w:r>
      <w:r w:rsidRPr="00A829BD">
        <w:rPr>
          <w:b/>
          <w:sz w:val="16"/>
          <w:szCs w:val="16"/>
        </w:rPr>
        <w:t>от 29.12.2012 № 273-ФЗ</w:t>
      </w:r>
      <w:r w:rsidRPr="00A829BD">
        <w:rPr>
          <w:sz w:val="16"/>
          <w:szCs w:val="16"/>
        </w:rPr>
        <w:t xml:space="preserve"> «Об образовании в Российской Федерации»; </w:t>
      </w:r>
      <w:r w:rsidRPr="00A829BD">
        <w:rPr>
          <w:b/>
          <w:sz w:val="16"/>
          <w:szCs w:val="16"/>
        </w:rPr>
        <w:t>пункта 20</w:t>
      </w:r>
      <w:r w:rsidRPr="00A829B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829BD">
        <w:rPr>
          <w:b/>
          <w:sz w:val="16"/>
          <w:szCs w:val="16"/>
        </w:rPr>
        <w:t>частью 5 статьи 5</w:t>
      </w:r>
      <w:r w:rsidRPr="00A829BD">
        <w:rPr>
          <w:sz w:val="16"/>
          <w:szCs w:val="16"/>
        </w:rPr>
        <w:t xml:space="preserve"> Федерального закона </w:t>
      </w:r>
      <w:r w:rsidRPr="00A829BD">
        <w:rPr>
          <w:b/>
          <w:sz w:val="16"/>
          <w:szCs w:val="16"/>
        </w:rPr>
        <w:t>от 05.05.2014 № 84-ФЗ</w:t>
      </w:r>
      <w:r w:rsidRPr="00A829BD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FE0E3D" w:rsidRPr="00A829BD" w:rsidRDefault="00FE0E3D" w:rsidP="00FE0E3D">
      <w:pPr>
        <w:ind w:firstLine="709"/>
        <w:jc w:val="both"/>
        <w:rPr>
          <w:b/>
          <w:sz w:val="16"/>
          <w:szCs w:val="16"/>
        </w:rPr>
      </w:pPr>
      <w:r w:rsidRPr="00A829BD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FE0E3D" w:rsidRPr="00A829BD" w:rsidRDefault="00FE0E3D" w:rsidP="00FE0E3D">
      <w:pPr>
        <w:ind w:firstLine="709"/>
        <w:jc w:val="both"/>
        <w:rPr>
          <w:sz w:val="16"/>
          <w:szCs w:val="16"/>
        </w:rPr>
      </w:pPr>
      <w:r w:rsidRPr="00A829BD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A829BD">
        <w:rPr>
          <w:b/>
          <w:sz w:val="16"/>
          <w:szCs w:val="16"/>
        </w:rPr>
        <w:t>пункта 9 части 1 статьи 33, части 3 статьи 34</w:t>
      </w:r>
      <w:r w:rsidRPr="00A829BD">
        <w:rPr>
          <w:sz w:val="16"/>
          <w:szCs w:val="16"/>
        </w:rPr>
        <w:t xml:space="preserve"> Федерального закона Российской Федерации </w:t>
      </w:r>
      <w:r w:rsidRPr="00A829BD">
        <w:rPr>
          <w:b/>
          <w:sz w:val="16"/>
          <w:szCs w:val="16"/>
        </w:rPr>
        <w:t>от 29.12.2012 № 273-ФЗ</w:t>
      </w:r>
      <w:r w:rsidRPr="00A829BD">
        <w:rPr>
          <w:sz w:val="16"/>
          <w:szCs w:val="16"/>
        </w:rPr>
        <w:t xml:space="preserve"> «Об образовании в Российской Федерации»; </w:t>
      </w:r>
      <w:r w:rsidRPr="00A829BD">
        <w:rPr>
          <w:b/>
          <w:sz w:val="16"/>
          <w:szCs w:val="16"/>
        </w:rPr>
        <w:t>пункта 43</w:t>
      </w:r>
      <w:r w:rsidRPr="00A829B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135938" w:rsidRDefault="00135938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420E03" w:rsidRDefault="00420E03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FE0E3D">
        <w:rPr>
          <w:b/>
          <w:color w:val="000000"/>
          <w:sz w:val="24"/>
          <w:szCs w:val="24"/>
        </w:rPr>
        <w:t>5.</w:t>
      </w:r>
      <w:r w:rsidR="00114770" w:rsidRPr="00FE0E3D">
        <w:rPr>
          <w:b/>
          <w:color w:val="000000"/>
          <w:sz w:val="24"/>
          <w:szCs w:val="24"/>
        </w:rPr>
        <w:t>3</w:t>
      </w:r>
      <w:r w:rsidRPr="00FE0E3D">
        <w:rPr>
          <w:b/>
          <w:color w:val="000000"/>
          <w:sz w:val="24"/>
          <w:szCs w:val="24"/>
        </w:rPr>
        <w:t xml:space="preserve"> Содержание дисциплины</w:t>
      </w:r>
    </w:p>
    <w:p w:rsidR="009E6928" w:rsidRPr="00FE0E3D" w:rsidRDefault="009E6928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9E6928" w:rsidRPr="009E6928" w:rsidRDefault="009E6928" w:rsidP="00F952A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E6928">
        <w:rPr>
          <w:b/>
          <w:color w:val="000000"/>
          <w:sz w:val="24"/>
          <w:szCs w:val="24"/>
        </w:rPr>
        <w:t xml:space="preserve">Тема 1. </w:t>
      </w:r>
      <w:r w:rsidRPr="009E6928">
        <w:rPr>
          <w:b/>
          <w:sz w:val="24"/>
          <w:szCs w:val="24"/>
        </w:rPr>
        <w:t>Социализация, развитие общения, нравственное воспитание дошкольников</w:t>
      </w:r>
    </w:p>
    <w:p w:rsidR="009E6928" w:rsidRPr="009E6928" w:rsidRDefault="009E6928" w:rsidP="00F952A6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E6928">
        <w:rPr>
          <w:sz w:val="24"/>
          <w:szCs w:val="24"/>
        </w:rPr>
        <w:t>Усвоение норм и ценностей, принятых в обществе, воспитание моральных и нравственных качеств ребенка, формирование умения правильно оценивать свои поступки и поступки сверстников. Формирование готовности детей к совместной деятельности, развитие умения договариваться, самостоятельно разрешать конфликты со сверстниками.</w:t>
      </w:r>
    </w:p>
    <w:p w:rsidR="009E6928" w:rsidRPr="009E6928" w:rsidRDefault="009E6928" w:rsidP="00F952A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E6928" w:rsidRPr="009E6928" w:rsidRDefault="009E6928" w:rsidP="00F952A6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9E6928">
        <w:rPr>
          <w:b/>
          <w:color w:val="000000"/>
          <w:sz w:val="24"/>
          <w:szCs w:val="24"/>
        </w:rPr>
        <w:t xml:space="preserve"> Тема 2. </w:t>
      </w:r>
      <w:r w:rsidRPr="009E6928">
        <w:rPr>
          <w:b/>
          <w:sz w:val="24"/>
          <w:szCs w:val="24"/>
        </w:rPr>
        <w:t>Ребенок в семье и сообществе</w:t>
      </w:r>
      <w:r w:rsidRPr="009E6928">
        <w:rPr>
          <w:b/>
          <w:color w:val="000000"/>
          <w:sz w:val="24"/>
          <w:szCs w:val="24"/>
        </w:rPr>
        <w:t xml:space="preserve"> </w:t>
      </w:r>
    </w:p>
    <w:p w:rsidR="009E6928" w:rsidRPr="009E6928" w:rsidRDefault="009E6928" w:rsidP="00F952A6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9E6928">
        <w:rPr>
          <w:color w:val="000000"/>
          <w:sz w:val="24"/>
          <w:szCs w:val="24"/>
        </w:rPr>
        <w:t>Нормы и правила здорового образа жизни в быту</w:t>
      </w:r>
    </w:p>
    <w:p w:rsidR="009E6928" w:rsidRPr="009E6928" w:rsidRDefault="009E6928" w:rsidP="00F952A6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9E6928" w:rsidRPr="009E6928" w:rsidRDefault="009E6928" w:rsidP="00F952A6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9E6928">
        <w:rPr>
          <w:b/>
          <w:color w:val="000000"/>
          <w:sz w:val="24"/>
          <w:szCs w:val="24"/>
        </w:rPr>
        <w:t>Тема 3. Формирование навыков с</w:t>
      </w:r>
      <w:r w:rsidRPr="009E6928">
        <w:rPr>
          <w:b/>
          <w:sz w:val="24"/>
          <w:szCs w:val="24"/>
        </w:rPr>
        <w:t>амообслуживания, самостоятельности</w:t>
      </w:r>
      <w:r w:rsidRPr="009E6928">
        <w:rPr>
          <w:b/>
          <w:color w:val="000000"/>
          <w:sz w:val="24"/>
          <w:szCs w:val="24"/>
        </w:rPr>
        <w:t xml:space="preserve"> </w:t>
      </w:r>
    </w:p>
    <w:p w:rsidR="009E6928" w:rsidRPr="009E6928" w:rsidRDefault="009E6928" w:rsidP="00F952A6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E6928">
        <w:rPr>
          <w:sz w:val="24"/>
          <w:szCs w:val="24"/>
        </w:rPr>
        <w:t>Развитие навыков самообслуживания; становление самостоятельности, целенаправленности и саморегуляции собственных действий. Воспитание культурно-гигиенических навыков.</w:t>
      </w:r>
    </w:p>
    <w:p w:rsidR="009E6928" w:rsidRPr="009E6928" w:rsidRDefault="009E6928" w:rsidP="00F952A6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9E6928" w:rsidRPr="009E6928" w:rsidRDefault="009E6928" w:rsidP="00F952A6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9E6928">
        <w:rPr>
          <w:b/>
          <w:color w:val="000000"/>
          <w:sz w:val="24"/>
          <w:szCs w:val="24"/>
        </w:rPr>
        <w:t xml:space="preserve">Тема  4. </w:t>
      </w:r>
      <w:r w:rsidRPr="009E6928">
        <w:rPr>
          <w:b/>
          <w:sz w:val="24"/>
          <w:szCs w:val="24"/>
        </w:rPr>
        <w:t>Формирование основ безопасности</w:t>
      </w:r>
      <w:r w:rsidRPr="009E6928">
        <w:rPr>
          <w:b/>
          <w:color w:val="000000"/>
          <w:sz w:val="24"/>
          <w:szCs w:val="24"/>
        </w:rPr>
        <w:t xml:space="preserve"> </w:t>
      </w:r>
    </w:p>
    <w:p w:rsidR="009E6928" w:rsidRPr="009E6928" w:rsidRDefault="009E6928" w:rsidP="00F952A6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E6928">
        <w:rPr>
          <w:sz w:val="24"/>
          <w:szCs w:val="24"/>
        </w:rPr>
        <w:t xml:space="preserve">Формирование первичных представлений о безопасном поведении в быту, социуме, природе. Воспитание осознанного отношения к выполнению правил безопасности. Формирование осторожного и осмотрительного отношения к потенциально опасным для </w:t>
      </w:r>
      <w:r w:rsidRPr="009E6928">
        <w:rPr>
          <w:sz w:val="24"/>
          <w:szCs w:val="24"/>
        </w:rPr>
        <w:lastRenderedPageBreak/>
        <w:t>человека и окружающего мира природы ситуациям</w:t>
      </w:r>
    </w:p>
    <w:p w:rsidR="009E6928" w:rsidRPr="009E6928" w:rsidRDefault="009E6928" w:rsidP="00F952A6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E0E3D" w:rsidRPr="009E6928" w:rsidRDefault="009E6928" w:rsidP="00F952A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E6928">
        <w:rPr>
          <w:b/>
          <w:color w:val="000000"/>
          <w:sz w:val="24"/>
          <w:szCs w:val="24"/>
        </w:rPr>
        <w:t xml:space="preserve">Тема 5. </w:t>
      </w:r>
      <w:r w:rsidRPr="009E6928">
        <w:rPr>
          <w:b/>
          <w:sz w:val="24"/>
          <w:szCs w:val="24"/>
        </w:rPr>
        <w:t>Формирование представлений о некоторых типичных опасных ситуациях и способах поведения в них</w:t>
      </w:r>
    </w:p>
    <w:p w:rsidR="009E6928" w:rsidRPr="009E6928" w:rsidRDefault="009E6928" w:rsidP="00F952A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E6928">
        <w:rPr>
          <w:sz w:val="24"/>
          <w:szCs w:val="24"/>
        </w:rPr>
        <w:t>Формирование представлений о некоторых типичных опасных ситуациях и способах поведения в них. Формирование элементарных представлений о правилах безопасности дорожного движения; воспитание осознанного отношения к необходимости выполнения этих правил</w:t>
      </w:r>
    </w:p>
    <w:p w:rsidR="009E6928" w:rsidRPr="009E6928" w:rsidRDefault="009E6928" w:rsidP="00F952A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F952A6" w:rsidRDefault="00A829BD" w:rsidP="00A829BD">
      <w:pPr>
        <w:tabs>
          <w:tab w:val="left" w:pos="900"/>
        </w:tabs>
        <w:ind w:left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6.</w:t>
      </w:r>
      <w:r w:rsidR="00F952A6" w:rsidRPr="009D304D">
        <w:rPr>
          <w:b/>
          <w:color w:val="000000"/>
          <w:sz w:val="24"/>
          <w:szCs w:val="24"/>
        </w:rPr>
        <w:t>Перечень учебно-методического обеспечения для самостоятельной работы обучающихся по дисциплине</w:t>
      </w:r>
    </w:p>
    <w:p w:rsidR="009D304D" w:rsidRDefault="009D304D" w:rsidP="009D304D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952A6" w:rsidRPr="009E6928" w:rsidRDefault="00F952A6" w:rsidP="00F952A6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9E6928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9D304D" w:rsidRPr="009E6928">
        <w:rPr>
          <w:rFonts w:ascii="Times New Roman" w:hAnsi="Times New Roman"/>
          <w:sz w:val="24"/>
          <w:szCs w:val="24"/>
        </w:rPr>
        <w:t>«</w:t>
      </w:r>
      <w:r w:rsidR="009D304D" w:rsidRPr="009E6928">
        <w:rPr>
          <w:rFonts w:ascii="Times New Roman" w:hAnsi="Times New Roman"/>
          <w:bCs/>
          <w:color w:val="000000"/>
          <w:sz w:val="24"/>
          <w:szCs w:val="24"/>
        </w:rPr>
        <w:t>Формирование элементарных норм и правил здорового образа жизни у дошкольников</w:t>
      </w:r>
      <w:r w:rsidR="00964750" w:rsidRPr="009E6928">
        <w:rPr>
          <w:rFonts w:ascii="Times New Roman" w:hAnsi="Times New Roman"/>
          <w:sz w:val="24"/>
          <w:szCs w:val="24"/>
        </w:rPr>
        <w:t>»</w:t>
      </w:r>
      <w:r w:rsidRPr="009E6928">
        <w:rPr>
          <w:rFonts w:ascii="Times New Roman" w:hAnsi="Times New Roman"/>
          <w:sz w:val="24"/>
          <w:szCs w:val="24"/>
        </w:rPr>
        <w:t>/ Е.С. Денисова. – Омск: Изд-во Омской г</w:t>
      </w:r>
      <w:r w:rsidR="00693E35">
        <w:rPr>
          <w:rFonts w:ascii="Times New Roman" w:hAnsi="Times New Roman"/>
          <w:sz w:val="24"/>
          <w:szCs w:val="24"/>
        </w:rPr>
        <w:t>уманитарной академии, 202</w:t>
      </w:r>
      <w:r w:rsidR="00A5476C">
        <w:rPr>
          <w:rFonts w:ascii="Times New Roman" w:hAnsi="Times New Roman"/>
          <w:sz w:val="24"/>
          <w:szCs w:val="24"/>
        </w:rPr>
        <w:t>2</w:t>
      </w:r>
      <w:r w:rsidR="00FE0E3D" w:rsidRPr="009E6928">
        <w:rPr>
          <w:rFonts w:ascii="Times New Roman" w:hAnsi="Times New Roman"/>
          <w:sz w:val="24"/>
          <w:szCs w:val="24"/>
        </w:rPr>
        <w:t>.</w:t>
      </w:r>
    </w:p>
    <w:p w:rsidR="00FE0E3D" w:rsidRPr="00637A5D" w:rsidRDefault="00FE0E3D" w:rsidP="00FE0E3D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9E6928">
        <w:rPr>
          <w:rFonts w:ascii="Times New Roman" w:hAnsi="Times New Roman"/>
          <w:sz w:val="24"/>
          <w:szCs w:val="24"/>
        </w:rPr>
        <w:t>Положение о  формах</w:t>
      </w:r>
      <w:r w:rsidRPr="00637A5D">
        <w:rPr>
          <w:rFonts w:ascii="Times New Roman" w:hAnsi="Times New Roman"/>
          <w:sz w:val="24"/>
          <w:szCs w:val="24"/>
        </w:rPr>
        <w:t xml:space="preserve">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FE0E3D" w:rsidRPr="00637A5D" w:rsidRDefault="00FE0E3D" w:rsidP="00FE0E3D">
      <w:pPr>
        <w:pStyle w:val="a4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E0E3D" w:rsidRDefault="00FE0E3D" w:rsidP="00FE0E3D">
      <w:pPr>
        <w:pStyle w:val="a4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37A5D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BB0FD7" w:rsidRPr="00637A5D" w:rsidRDefault="00BB0FD7" w:rsidP="00BB0FD7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85842" w:rsidRPr="00793E1B" w:rsidRDefault="00A829BD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516FBD" w:rsidRPr="0064196D" w:rsidRDefault="00516FBD" w:rsidP="00516FBD">
      <w:pPr>
        <w:tabs>
          <w:tab w:val="left" w:pos="406"/>
        </w:tabs>
        <w:ind w:firstLine="709"/>
        <w:jc w:val="center"/>
        <w:rPr>
          <w:b/>
          <w:bCs/>
          <w:i/>
          <w:color w:val="000000"/>
          <w:sz w:val="24"/>
          <w:szCs w:val="24"/>
        </w:rPr>
      </w:pPr>
      <w:r w:rsidRPr="0064196D">
        <w:rPr>
          <w:b/>
          <w:bCs/>
          <w:i/>
          <w:color w:val="000000"/>
          <w:sz w:val="24"/>
          <w:szCs w:val="24"/>
        </w:rPr>
        <w:t>Основная:</w:t>
      </w:r>
    </w:p>
    <w:p w:rsidR="00516FBD" w:rsidRPr="0064196D" w:rsidRDefault="00516FBD" w:rsidP="00516FBD">
      <w:pPr>
        <w:widowControl/>
        <w:numPr>
          <w:ilvl w:val="0"/>
          <w:numId w:val="18"/>
        </w:numPr>
        <w:autoSpaceDE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64196D">
        <w:rPr>
          <w:color w:val="000000"/>
          <w:sz w:val="24"/>
          <w:szCs w:val="24"/>
          <w:shd w:val="clear" w:color="auto" w:fill="FFFFFF"/>
        </w:rPr>
        <w:t xml:space="preserve">Чуприна, Е. В. Здоровый образ жизни как один из аспектов безопасности жизнедеятельности : учебное пособие / Е. В. Чуприна, М. Н. Закирова. — Самара : Самарский государственный архитектурно-строительный университет, ЭБС АСВ, 2013. — 216 c. — ISBN 987-5-9585-0556-2. — Текст : электронный // Электронно-библиотечная система IPR BOOKS : [сайт]. — URL: </w:t>
      </w:r>
      <w:hyperlink r:id="rId8" w:history="1">
        <w:r w:rsidR="00612FE2">
          <w:rPr>
            <w:rStyle w:val="a8"/>
            <w:sz w:val="24"/>
            <w:szCs w:val="24"/>
            <w:shd w:val="clear" w:color="auto" w:fill="FFFFFF"/>
          </w:rPr>
          <w:t>http://www.iprbookshop.ru/22619.html </w:t>
        </w:r>
      </w:hyperlink>
    </w:p>
    <w:p w:rsidR="00516FBD" w:rsidRPr="0064196D" w:rsidRDefault="00516FBD" w:rsidP="00516FBD">
      <w:pPr>
        <w:widowControl/>
        <w:numPr>
          <w:ilvl w:val="0"/>
          <w:numId w:val="18"/>
        </w:numPr>
        <w:autoSpaceDE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64196D">
        <w:rPr>
          <w:i/>
          <w:iCs/>
          <w:color w:val="000000"/>
          <w:sz w:val="24"/>
          <w:szCs w:val="24"/>
          <w:shd w:val="clear" w:color="auto" w:fill="FFFFFF"/>
        </w:rPr>
        <w:t>Тихомирова, Л. Ф. </w:t>
      </w:r>
      <w:r w:rsidRPr="0064196D">
        <w:rPr>
          <w:color w:val="000000"/>
          <w:sz w:val="24"/>
          <w:szCs w:val="24"/>
          <w:shd w:val="clear" w:color="auto" w:fill="FFFFFF"/>
        </w:rPr>
        <w:t> Здоровьесберегающая педагогика : учебник для академического бакалавриата / Л. Ф. Тихомирова, Т. В. Макеева. — Москва : Издательство Юрайт, 2019. — 251 с. — (Образовательный процесс). — ISBN 978-5-534-06930-3. — Текст : электронный // ЭБС Юрайт [сайт]. — URL: </w:t>
      </w:r>
      <w:hyperlink r:id="rId9" w:history="1">
        <w:r w:rsidR="00612FE2">
          <w:rPr>
            <w:rStyle w:val="a8"/>
            <w:sz w:val="24"/>
            <w:szCs w:val="24"/>
            <w:shd w:val="clear" w:color="auto" w:fill="FFFFFF"/>
          </w:rPr>
          <w:t>https://urait.ru/bcode/442123.....</w:t>
        </w:r>
      </w:hyperlink>
      <w:r w:rsidRPr="0064196D">
        <w:rPr>
          <w:sz w:val="24"/>
          <w:szCs w:val="24"/>
          <w:shd w:val="clear" w:color="auto" w:fill="FFFFFF"/>
        </w:rPr>
        <w:t>.</w:t>
      </w:r>
    </w:p>
    <w:p w:rsidR="00516FBD" w:rsidRPr="0064196D" w:rsidRDefault="00516FBD" w:rsidP="00516FBD">
      <w:pPr>
        <w:ind w:firstLine="709"/>
        <w:jc w:val="center"/>
        <w:rPr>
          <w:b/>
          <w:sz w:val="24"/>
          <w:szCs w:val="24"/>
        </w:rPr>
      </w:pPr>
    </w:p>
    <w:p w:rsidR="00516FBD" w:rsidRPr="0064196D" w:rsidRDefault="00516FBD" w:rsidP="00516FBD">
      <w:pPr>
        <w:ind w:firstLine="709"/>
        <w:jc w:val="center"/>
        <w:rPr>
          <w:b/>
          <w:sz w:val="24"/>
          <w:szCs w:val="24"/>
        </w:rPr>
      </w:pPr>
    </w:p>
    <w:p w:rsidR="00516FBD" w:rsidRPr="0064196D" w:rsidRDefault="00516FBD" w:rsidP="00516FBD">
      <w:pPr>
        <w:ind w:firstLine="709"/>
        <w:jc w:val="center"/>
        <w:rPr>
          <w:b/>
          <w:sz w:val="24"/>
          <w:szCs w:val="24"/>
        </w:rPr>
      </w:pPr>
      <w:r w:rsidRPr="0064196D">
        <w:rPr>
          <w:b/>
          <w:sz w:val="24"/>
          <w:szCs w:val="24"/>
        </w:rPr>
        <w:t>Дополнительная</w:t>
      </w:r>
    </w:p>
    <w:p w:rsidR="00516FBD" w:rsidRPr="0064196D" w:rsidRDefault="00516FBD" w:rsidP="00516FBD">
      <w:pPr>
        <w:numPr>
          <w:ilvl w:val="1"/>
          <w:numId w:val="18"/>
        </w:numPr>
        <w:ind w:left="0" w:firstLine="709"/>
        <w:jc w:val="both"/>
        <w:rPr>
          <w:bCs/>
          <w:iCs/>
          <w:sz w:val="24"/>
          <w:szCs w:val="24"/>
        </w:rPr>
      </w:pPr>
      <w:r w:rsidRPr="0064196D">
        <w:rPr>
          <w:i/>
          <w:iCs/>
          <w:color w:val="000000"/>
          <w:sz w:val="24"/>
          <w:szCs w:val="24"/>
          <w:shd w:val="clear" w:color="auto" w:fill="FFFFFF"/>
        </w:rPr>
        <w:t>Айзман, Р. И. </w:t>
      </w:r>
      <w:r w:rsidRPr="0064196D">
        <w:rPr>
          <w:color w:val="000000"/>
          <w:sz w:val="24"/>
          <w:szCs w:val="24"/>
          <w:shd w:val="clear" w:color="auto" w:fill="FFFFFF"/>
        </w:rPr>
        <w:t xml:space="preserve"> Здоровьесберегающие технологии в образовании : учебное пособие для академического бакалавриата / Р. И. Айзман, М. М. Мельникова, </w:t>
      </w:r>
      <w:r w:rsidRPr="0064196D">
        <w:rPr>
          <w:color w:val="000000"/>
          <w:sz w:val="24"/>
          <w:szCs w:val="24"/>
          <w:shd w:val="clear" w:color="auto" w:fill="FFFFFF"/>
        </w:rPr>
        <w:lastRenderedPageBreak/>
        <w:t>Л. В. Косованова. — 2-е изд., испр. и доп. — Москва : Издательство Юрайт, 2019. — 282 с. — (Образовательный процесс). — ISBN 978-5-534-07354-6. — Текст : электронный // ЭБС Юрайт [сайт]. — URL: </w:t>
      </w:r>
      <w:hyperlink r:id="rId10" w:history="1">
        <w:r w:rsidR="00612FE2">
          <w:rPr>
            <w:rStyle w:val="a8"/>
            <w:sz w:val="24"/>
            <w:szCs w:val="24"/>
            <w:shd w:val="clear" w:color="auto" w:fill="FFFFFF"/>
          </w:rPr>
          <w:t>https://urait.ru/bcode/437220</w:t>
        </w:r>
      </w:hyperlink>
    </w:p>
    <w:p w:rsidR="00533A0D" w:rsidRPr="00533A0D" w:rsidRDefault="00516FBD" w:rsidP="00516FBD">
      <w:pPr>
        <w:widowControl/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2. </w:t>
      </w:r>
      <w:r w:rsidRPr="0064196D">
        <w:rPr>
          <w:color w:val="000000"/>
          <w:sz w:val="24"/>
          <w:szCs w:val="24"/>
          <w:shd w:val="clear" w:color="auto" w:fill="FFFFFF"/>
        </w:rPr>
        <w:t xml:space="preserve">Чернышев, А. В. Моделирование и прогнозирование состояния здоровья школьников с учетом особенностей их образа жизни и образовательного процесса на муниципальном уровне / А. В. Чернышев, Г. Я. Клименко, О. Н. Чопоров. — Воронеж : Воронежский институт высоких технологий, Фармнет, 2014. — 225 c. — ISBN 2227-8397. — Текст : электронный // Электронно-библиотечная система IPR BOOKS : [сайт]. — URL: </w:t>
      </w:r>
      <w:hyperlink r:id="rId11" w:history="1">
        <w:r w:rsidR="00612FE2">
          <w:rPr>
            <w:rStyle w:val="a8"/>
            <w:sz w:val="24"/>
            <w:szCs w:val="24"/>
            <w:shd w:val="clear" w:color="auto" w:fill="FFFFFF"/>
          </w:rPr>
          <w:t>http://www.iprbookshop.ru/23353.html</w:t>
        </w:r>
      </w:hyperlink>
    </w:p>
    <w:p w:rsidR="00533A0D" w:rsidRPr="007F4CC5" w:rsidRDefault="00533A0D" w:rsidP="00533A0D">
      <w:pPr>
        <w:widowControl/>
        <w:autoSpaceDE/>
        <w:autoSpaceDN/>
        <w:adjustRightInd/>
        <w:ind w:left="567"/>
        <w:jc w:val="both"/>
        <w:rPr>
          <w:sz w:val="24"/>
          <w:szCs w:val="24"/>
          <w:shd w:val="clear" w:color="auto" w:fill="FFFFFF"/>
        </w:rPr>
      </w:pPr>
    </w:p>
    <w:p w:rsidR="00777B09" w:rsidRPr="00793E1B" w:rsidRDefault="00D44291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793E1B">
        <w:rPr>
          <w:b/>
          <w:color w:val="000000"/>
          <w:sz w:val="24"/>
          <w:szCs w:val="24"/>
        </w:rPr>
        <w:t>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="007F4B97" w:rsidRPr="00793E1B">
        <w:rPr>
          <w:b/>
          <w:color w:val="000000"/>
          <w:sz w:val="24"/>
          <w:szCs w:val="24"/>
        </w:rPr>
        <w:t xml:space="preserve">Перечень ресурсов информационно-телекоммуникационной сети </w:t>
      </w:r>
      <w:r w:rsidR="00964750">
        <w:rPr>
          <w:b/>
          <w:color w:val="000000"/>
          <w:sz w:val="24"/>
          <w:szCs w:val="24"/>
        </w:rPr>
        <w:t>«</w:t>
      </w:r>
      <w:r w:rsidR="007F4B97" w:rsidRPr="00793E1B">
        <w:rPr>
          <w:b/>
          <w:color w:val="000000"/>
          <w:sz w:val="24"/>
          <w:szCs w:val="24"/>
        </w:rPr>
        <w:t>Интернет</w:t>
      </w:r>
      <w:r w:rsidR="00964750">
        <w:rPr>
          <w:b/>
          <w:color w:val="000000"/>
          <w:sz w:val="24"/>
          <w:szCs w:val="24"/>
        </w:rPr>
        <w:t>»</w:t>
      </w:r>
      <w:r w:rsidR="007F4B97" w:rsidRPr="00793E1B">
        <w:rPr>
          <w:b/>
          <w:color w:val="000000"/>
          <w:sz w:val="24"/>
          <w:szCs w:val="24"/>
        </w:rPr>
        <w:t>, необходимых для освоения дисциплины</w:t>
      </w:r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612FE2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</w:t>
      </w:r>
      <w:r w:rsidR="00964750">
        <w:rPr>
          <w:rFonts w:ascii="Times New Roman" w:hAnsi="Times New Roman"/>
          <w:color w:val="000000"/>
          <w:sz w:val="24"/>
          <w:szCs w:val="24"/>
        </w:rPr>
        <w:t>«</w:t>
      </w:r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r w:rsidR="00964750">
        <w:rPr>
          <w:rFonts w:ascii="Times New Roman" w:hAnsi="Times New Roman"/>
          <w:color w:val="000000"/>
          <w:sz w:val="24"/>
          <w:szCs w:val="24"/>
        </w:rPr>
        <w:t>»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612FE2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612FE2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612FE2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612FE2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</w:t>
      </w:r>
      <w:r w:rsidR="00964750">
        <w:rPr>
          <w:rFonts w:ascii="Times New Roman" w:hAnsi="Times New Roman"/>
          <w:color w:val="000000"/>
          <w:sz w:val="24"/>
          <w:szCs w:val="24"/>
        </w:rPr>
        <w:t>«</w:t>
      </w:r>
      <w:r w:rsidRPr="00793E1B">
        <w:rPr>
          <w:rFonts w:ascii="Times New Roman" w:hAnsi="Times New Roman"/>
          <w:color w:val="000000"/>
          <w:sz w:val="24"/>
          <w:szCs w:val="24"/>
        </w:rPr>
        <w:t>Российское образование</w:t>
      </w:r>
      <w:r w:rsidR="00964750">
        <w:rPr>
          <w:rFonts w:ascii="Times New Roman" w:hAnsi="Times New Roman"/>
          <w:color w:val="000000"/>
          <w:sz w:val="24"/>
          <w:szCs w:val="24"/>
        </w:rPr>
        <w:t>»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="00402236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612FE2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612FE2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612FE2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612FE2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612FE2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612FE2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612FE2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доступ к информационно-телекоммуникационной сети </w:t>
      </w:r>
      <w:r w:rsidR="00964750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Интернет</w:t>
      </w:r>
      <w:r w:rsidR="00964750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>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синхронное и (или) асинхронное взаимодействие посредством сети </w:t>
      </w:r>
      <w:r w:rsidR="00964750">
        <w:rPr>
          <w:color w:val="000000"/>
          <w:sz w:val="24"/>
          <w:szCs w:val="24"/>
        </w:rPr>
        <w:lastRenderedPageBreak/>
        <w:t>«</w:t>
      </w:r>
      <w:r w:rsidRPr="00793E1B">
        <w:rPr>
          <w:color w:val="000000"/>
          <w:sz w:val="24"/>
          <w:szCs w:val="24"/>
        </w:rPr>
        <w:t>Интернет</w:t>
      </w:r>
      <w:r w:rsidR="00964750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D44291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r w:rsidR="009D304D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</w:t>
      </w:r>
      <w:r w:rsidRPr="00793E1B">
        <w:rPr>
          <w:color w:val="000000"/>
          <w:sz w:val="24"/>
          <w:szCs w:val="24"/>
        </w:rPr>
        <w:lastRenderedPageBreak/>
        <w:t>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964750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мысленной проработкой</w:t>
      </w:r>
      <w:r w:rsidR="00964750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lastRenderedPageBreak/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D44291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10</w:t>
      </w:r>
      <w:r w:rsidR="000875BF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 xml:space="preserve">заимодействие посредством сети </w:t>
      </w:r>
      <w:r w:rsidR="00964750">
        <w:rPr>
          <w:color w:val="000000"/>
          <w:sz w:val="24"/>
          <w:szCs w:val="24"/>
        </w:rPr>
        <w:t>«</w:t>
      </w:r>
      <w:r w:rsidR="00705FB5" w:rsidRPr="00793E1B">
        <w:rPr>
          <w:color w:val="000000"/>
          <w:sz w:val="24"/>
          <w:szCs w:val="24"/>
        </w:rPr>
        <w:t>Интернет</w:t>
      </w:r>
      <w:r w:rsidR="00964750">
        <w:rPr>
          <w:color w:val="000000"/>
          <w:sz w:val="24"/>
          <w:szCs w:val="24"/>
        </w:rPr>
        <w:t>»</w:t>
      </w:r>
      <w:r w:rsidR="00705FB5" w:rsidRPr="00793E1B">
        <w:rPr>
          <w:color w:val="000000"/>
          <w:sz w:val="24"/>
          <w:szCs w:val="24"/>
        </w:rPr>
        <w:t>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994E70" w:rsidRPr="007F4CC5" w:rsidRDefault="00994E70" w:rsidP="00994E7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F4CC5">
        <w:rPr>
          <w:color w:val="000000"/>
          <w:sz w:val="24"/>
          <w:szCs w:val="24"/>
        </w:rPr>
        <w:t>•</w:t>
      </w:r>
      <w:r w:rsidRPr="007F4CC5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7F4CC5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7F4CC5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7F4CC5">
        <w:rPr>
          <w:color w:val="000000"/>
          <w:sz w:val="24"/>
          <w:szCs w:val="24"/>
        </w:rPr>
        <w:t xml:space="preserve"> </w:t>
      </w:r>
    </w:p>
    <w:p w:rsidR="00994E70" w:rsidRPr="00DE57A0" w:rsidRDefault="00994E70" w:rsidP="00994E7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994E70" w:rsidRDefault="00994E70" w:rsidP="00994E7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994E70" w:rsidRPr="007F4CC5" w:rsidRDefault="00994E70" w:rsidP="00994E7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F4CC5">
        <w:rPr>
          <w:color w:val="000000"/>
          <w:sz w:val="24"/>
          <w:szCs w:val="24"/>
        </w:rPr>
        <w:t>•</w:t>
      </w:r>
      <w:r w:rsidRPr="007F4CC5">
        <w:rPr>
          <w:color w:val="000000"/>
          <w:sz w:val="24"/>
          <w:szCs w:val="24"/>
        </w:rPr>
        <w:tab/>
      </w:r>
      <w:r w:rsidRPr="00423C33">
        <w:rPr>
          <w:bCs/>
          <w:sz w:val="24"/>
          <w:szCs w:val="24"/>
          <w:lang w:val="en-US"/>
        </w:rPr>
        <w:t>C</w:t>
      </w:r>
      <w:r w:rsidRPr="00423C33">
        <w:rPr>
          <w:bCs/>
          <w:sz w:val="24"/>
          <w:szCs w:val="24"/>
        </w:rPr>
        <w:t>вободно</w:t>
      </w:r>
      <w:r w:rsidRPr="007F4CC5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распространяемый</w:t>
      </w:r>
      <w:r w:rsidRPr="007F4CC5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офисный</w:t>
      </w:r>
      <w:r w:rsidRPr="007F4CC5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пакет</w:t>
      </w:r>
      <w:r w:rsidRPr="007F4CC5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с</w:t>
      </w:r>
      <w:r w:rsidRPr="007F4CC5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открытым</w:t>
      </w:r>
      <w:r w:rsidRPr="007F4CC5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исходным</w:t>
      </w:r>
      <w:r w:rsidRPr="007F4CC5">
        <w:rPr>
          <w:bCs/>
          <w:sz w:val="24"/>
          <w:szCs w:val="24"/>
        </w:rPr>
        <w:t xml:space="preserve"> </w:t>
      </w:r>
      <w:r w:rsidRPr="00423C33">
        <w:rPr>
          <w:bCs/>
          <w:sz w:val="24"/>
          <w:szCs w:val="24"/>
        </w:rPr>
        <w:t>кодом</w:t>
      </w:r>
      <w:r w:rsidRPr="007F4CC5">
        <w:rPr>
          <w:bCs/>
          <w:sz w:val="24"/>
          <w:szCs w:val="24"/>
        </w:rPr>
        <w:t xml:space="preserve"> </w:t>
      </w:r>
      <w:r w:rsidRPr="00994E70">
        <w:rPr>
          <w:bCs/>
          <w:sz w:val="24"/>
          <w:szCs w:val="24"/>
          <w:lang w:val="en-US"/>
        </w:rPr>
        <w:t>LibreOffice</w:t>
      </w:r>
      <w:r w:rsidRPr="007F4CC5">
        <w:rPr>
          <w:bCs/>
          <w:sz w:val="24"/>
          <w:szCs w:val="24"/>
        </w:rPr>
        <w:t xml:space="preserve"> 6.0.3.2 </w:t>
      </w:r>
      <w:r w:rsidRPr="00994E70">
        <w:rPr>
          <w:bCs/>
          <w:sz w:val="24"/>
          <w:szCs w:val="24"/>
          <w:lang w:val="en-US"/>
        </w:rPr>
        <w:t>Stable</w:t>
      </w:r>
    </w:p>
    <w:p w:rsidR="00994E70" w:rsidRPr="00423C33" w:rsidRDefault="00994E70" w:rsidP="00994E7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994E70" w:rsidRPr="00793E1B" w:rsidRDefault="00994E70" w:rsidP="00994E7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Cистема управления курсами LMS </w:t>
      </w:r>
      <w:r>
        <w:rPr>
          <w:color w:val="000000"/>
          <w:sz w:val="24"/>
          <w:szCs w:val="24"/>
        </w:rPr>
        <w:t>Русский Moodle 3KL</w:t>
      </w:r>
    </w:p>
    <w:p w:rsidR="00994E70" w:rsidRPr="00162E6F" w:rsidRDefault="00994E70" w:rsidP="00994E7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Справочная правовая система </w:t>
      </w:r>
      <w:r w:rsidR="00964750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Консультант Плюс</w:t>
      </w:r>
      <w:r w:rsidR="00964750">
        <w:rPr>
          <w:color w:val="000000"/>
          <w:sz w:val="24"/>
          <w:szCs w:val="24"/>
        </w:rPr>
        <w:t>»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Справочная правовая система </w:t>
      </w:r>
      <w:r w:rsidR="00964750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Гарант</w:t>
      </w:r>
      <w:r w:rsidR="00964750">
        <w:rPr>
          <w:color w:val="000000"/>
          <w:sz w:val="24"/>
          <w:szCs w:val="24"/>
        </w:rPr>
        <w:t>»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793E1B" w:rsidRDefault="00D44291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11</w:t>
      </w:r>
      <w:r w:rsidR="00607E17"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осуществления образовательного процесса по дисциплине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Специальные помещения представляют собой учебные аудитории для проведения  лекционных занятий (ауд. </w:t>
      </w:r>
      <w:r w:rsidRPr="004F3C72">
        <w:rPr>
          <w:color w:val="FF0000"/>
          <w:sz w:val="24"/>
          <w:szCs w:val="24"/>
        </w:rPr>
        <w:t>200,202,213а</w:t>
      </w:r>
      <w:r w:rsidR="003A57B5" w:rsidRPr="00793E1B">
        <w:rPr>
          <w:color w:val="000000"/>
          <w:sz w:val="24"/>
          <w:szCs w:val="24"/>
        </w:rPr>
        <w:t xml:space="preserve"> учебного корпуса, расположенного по адресу г.Омск, ул. </w:t>
      </w:r>
      <w:r w:rsidR="003A57B5" w:rsidRPr="00CC0251">
        <w:rPr>
          <w:sz w:val="24"/>
          <w:szCs w:val="24"/>
        </w:rPr>
        <w:t>4-я Челюскинцев, 2а</w:t>
      </w:r>
      <w:r w:rsidRPr="00793E1B">
        <w:rPr>
          <w:color w:val="000000"/>
          <w:sz w:val="24"/>
          <w:szCs w:val="24"/>
        </w:rPr>
        <w:t xml:space="preserve">), занятий семинарского типа (ауд. </w:t>
      </w:r>
      <w:r w:rsidR="00C507C5">
        <w:rPr>
          <w:color w:val="000000"/>
          <w:sz w:val="24"/>
          <w:szCs w:val="24"/>
        </w:rPr>
        <w:t>301</w:t>
      </w:r>
      <w:r w:rsidR="003A57B5" w:rsidRPr="00793E1B">
        <w:rPr>
          <w:color w:val="000000"/>
          <w:sz w:val="24"/>
          <w:szCs w:val="24"/>
        </w:rPr>
        <w:t xml:space="preserve"> учебного корпуса, расположенного по адресу г.Омск, ул. </w:t>
      </w:r>
      <w:r w:rsidR="003A57B5" w:rsidRPr="00CC0251">
        <w:rPr>
          <w:sz w:val="24"/>
          <w:szCs w:val="24"/>
        </w:rPr>
        <w:t>4-я Челюскинцев, 2а</w:t>
      </w:r>
      <w:r w:rsidRPr="00793E1B">
        <w:rPr>
          <w:color w:val="000000"/>
          <w:sz w:val="24"/>
          <w:szCs w:val="24"/>
        </w:rPr>
        <w:t xml:space="preserve">),  групповых и индивидуальных консультаций (ауд. </w:t>
      </w:r>
      <w:r w:rsidR="00C507C5">
        <w:rPr>
          <w:color w:val="000000"/>
          <w:sz w:val="24"/>
          <w:szCs w:val="24"/>
        </w:rPr>
        <w:t>301</w:t>
      </w:r>
      <w:r w:rsidR="003A57B5" w:rsidRPr="00793E1B">
        <w:rPr>
          <w:color w:val="000000"/>
          <w:sz w:val="24"/>
          <w:szCs w:val="24"/>
        </w:rPr>
        <w:t xml:space="preserve"> учебного корпуса, расположенного по адресу г.Омск, ул. </w:t>
      </w:r>
      <w:r w:rsidR="003A57B5" w:rsidRPr="00CC0251">
        <w:rPr>
          <w:sz w:val="24"/>
          <w:szCs w:val="24"/>
        </w:rPr>
        <w:t>4-я Челюскинцев, 2а</w:t>
      </w:r>
      <w:r w:rsidRPr="00CC0251">
        <w:rPr>
          <w:sz w:val="24"/>
          <w:szCs w:val="24"/>
        </w:rPr>
        <w:t>)</w:t>
      </w:r>
      <w:r w:rsidRPr="00793E1B">
        <w:rPr>
          <w:color w:val="000000"/>
          <w:sz w:val="24"/>
          <w:szCs w:val="24"/>
        </w:rPr>
        <w:t xml:space="preserve">, текущего контроля и промежуточной аттестации (ауд. </w:t>
      </w:r>
      <w:r w:rsidR="00C507C5">
        <w:rPr>
          <w:color w:val="000000"/>
          <w:sz w:val="24"/>
          <w:szCs w:val="24"/>
        </w:rPr>
        <w:t>301</w:t>
      </w:r>
      <w:r w:rsidR="003A57B5" w:rsidRPr="00793E1B">
        <w:rPr>
          <w:color w:val="000000"/>
          <w:sz w:val="24"/>
          <w:szCs w:val="24"/>
        </w:rPr>
        <w:t xml:space="preserve"> учебного корпуса, расположенного по адресу г.Омск, ул. </w:t>
      </w:r>
      <w:r w:rsidR="003A57B5" w:rsidRPr="00CC0251">
        <w:rPr>
          <w:sz w:val="24"/>
          <w:szCs w:val="24"/>
        </w:rPr>
        <w:t>4-я Челюскинцев, 2а</w:t>
      </w:r>
      <w:r w:rsidRPr="00CC0251">
        <w:rPr>
          <w:sz w:val="24"/>
          <w:szCs w:val="24"/>
        </w:rPr>
        <w:t>),</w:t>
      </w:r>
      <w:r w:rsidRPr="00793E1B">
        <w:rPr>
          <w:color w:val="000000"/>
          <w:sz w:val="24"/>
          <w:szCs w:val="24"/>
        </w:rPr>
        <w:t xml:space="preserve"> а также помещения  для самостоятельной работы (ауд. 219</w:t>
      </w:r>
      <w:r w:rsidR="003A57B5" w:rsidRPr="00793E1B">
        <w:rPr>
          <w:color w:val="000000"/>
          <w:sz w:val="24"/>
          <w:szCs w:val="24"/>
        </w:rPr>
        <w:t xml:space="preserve"> учебного корпуса, расположенного по адресу г.Омск, ул. 4-я Челюскинцев, 2а</w:t>
      </w:r>
      <w:r w:rsidRPr="00793E1B">
        <w:rPr>
          <w:color w:val="000000"/>
          <w:sz w:val="24"/>
          <w:szCs w:val="24"/>
        </w:rPr>
        <w:t xml:space="preserve">) и помещения для хранения и профилактического  обслуживания учебного оборудования (ауд. </w:t>
      </w:r>
      <w:r w:rsidR="00C507C5">
        <w:rPr>
          <w:color w:val="000000"/>
          <w:sz w:val="24"/>
          <w:szCs w:val="24"/>
        </w:rPr>
        <w:t>301</w:t>
      </w:r>
      <w:r w:rsidR="003A57B5" w:rsidRPr="00793E1B">
        <w:rPr>
          <w:color w:val="000000"/>
          <w:sz w:val="24"/>
          <w:szCs w:val="24"/>
        </w:rPr>
        <w:t xml:space="preserve"> учебного корпуса, расположенного по адресу г.Омск, ул. </w:t>
      </w:r>
      <w:r w:rsidR="003A57B5" w:rsidRPr="00CC0251">
        <w:rPr>
          <w:sz w:val="24"/>
          <w:szCs w:val="24"/>
        </w:rPr>
        <w:t>4-я Челюскинцев, 2а</w:t>
      </w:r>
      <w:r w:rsidRPr="00CC0251">
        <w:rPr>
          <w:sz w:val="24"/>
          <w:szCs w:val="24"/>
        </w:rPr>
        <w:t>).</w:t>
      </w:r>
      <w:r w:rsidRPr="00793E1B">
        <w:rPr>
          <w:color w:val="000000"/>
          <w:sz w:val="24"/>
          <w:szCs w:val="24"/>
        </w:rPr>
        <w:t xml:space="preserve"> 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предоставления учебной информации большой аудитории (мультимедийные проекторы, экраны пер</w:t>
      </w:r>
      <w:r w:rsidR="004F3C72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носные и  стационарные, компьютеры, принтеры, МФУ, коммутационное оборудование, сетевое оборудование).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проведения занятий лекционного типа имеются учебно-наглядные пособия, обеспечивающие тематические иллюстрации, соответствующие рабочим учебным программам дисциплин.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проведения занятий в интерактивной форме применяется мультимедийное презентационное оборудование (ноутбук, проектор, звуковые колонки, пульт управления презентациями, лазерная указка, беспроводная </w:t>
      </w:r>
      <w:r w:rsidR="00964750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мышь</w:t>
      </w:r>
      <w:r w:rsidR="00964750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>).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Перечень материально-технического обеспечения, необходимого для осуществления образовательного процесса по дисциплине, включает в себя </w:t>
      </w:r>
      <w:r w:rsidRPr="004F3C72">
        <w:rPr>
          <w:color w:val="FF0000"/>
          <w:sz w:val="24"/>
          <w:szCs w:val="24"/>
        </w:rPr>
        <w:t>3 лаборатории (ауд. 302,304,315</w:t>
      </w:r>
      <w:r w:rsidR="003A57B5" w:rsidRPr="00793E1B">
        <w:rPr>
          <w:color w:val="000000"/>
          <w:sz w:val="24"/>
          <w:szCs w:val="24"/>
        </w:rPr>
        <w:t xml:space="preserve"> учебного корпуса, расположенного по адресу г.Омск, ул. </w:t>
      </w:r>
      <w:r w:rsidR="003A57B5" w:rsidRPr="00CC0251">
        <w:rPr>
          <w:sz w:val="24"/>
          <w:szCs w:val="24"/>
        </w:rPr>
        <w:t>4-я Челюскинцев, 2а</w:t>
      </w:r>
      <w:r w:rsidRPr="00CC0251">
        <w:rPr>
          <w:sz w:val="24"/>
          <w:szCs w:val="24"/>
        </w:rPr>
        <w:t>)</w:t>
      </w:r>
      <w:r w:rsidRPr="00793E1B">
        <w:rPr>
          <w:color w:val="000000"/>
          <w:sz w:val="24"/>
          <w:szCs w:val="24"/>
        </w:rPr>
        <w:t>, оснащенные компьютерной техникой, подключенной к локальной вычислительной сети Академии.</w:t>
      </w:r>
    </w:p>
    <w:p w:rsidR="00FA5C55" w:rsidRPr="00793E1B" w:rsidRDefault="00F322E1" w:rsidP="009D304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Помещение для самостоятельной работы обучающихся оснащено компьютерной техникой  с высокоскоростным подключением к сети </w:t>
      </w:r>
      <w:r w:rsidR="00964750">
        <w:rPr>
          <w:color w:val="000000"/>
          <w:sz w:val="24"/>
          <w:szCs w:val="24"/>
        </w:rPr>
        <w:t>«</w:t>
      </w:r>
      <w:r w:rsidRPr="00793E1B">
        <w:rPr>
          <w:color w:val="000000"/>
          <w:sz w:val="24"/>
          <w:szCs w:val="24"/>
        </w:rPr>
        <w:t>Интернет</w:t>
      </w:r>
      <w:r w:rsidR="00964750"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A012F" w:rsidRDefault="002A012F" w:rsidP="00160BC1">
      <w:r>
        <w:separator/>
      </w:r>
    </w:p>
  </w:endnote>
  <w:endnote w:type="continuationSeparator" w:id="0">
    <w:p w:rsidR="002A012F" w:rsidRDefault="002A012F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A012F" w:rsidRDefault="002A012F" w:rsidP="00160BC1">
      <w:r>
        <w:separator/>
      </w:r>
    </w:p>
  </w:footnote>
  <w:footnote w:type="continuationSeparator" w:id="0">
    <w:p w:rsidR="002A012F" w:rsidRDefault="002A012F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40722DE"/>
    <w:multiLevelType w:val="hybridMultilevel"/>
    <w:tmpl w:val="9E9E8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F32E8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7304A"/>
    <w:multiLevelType w:val="hybridMultilevel"/>
    <w:tmpl w:val="A3F456B6"/>
    <w:lvl w:ilvl="0" w:tplc="3C0AD5C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057610"/>
    <w:multiLevelType w:val="hybridMultilevel"/>
    <w:tmpl w:val="0900A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C6EEF"/>
    <w:multiLevelType w:val="hybridMultilevel"/>
    <w:tmpl w:val="C890ECC0"/>
    <w:lvl w:ilvl="0" w:tplc="8F1A5BA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19041D5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8333B3"/>
    <w:multiLevelType w:val="hybridMultilevel"/>
    <w:tmpl w:val="10DC3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F0375"/>
    <w:multiLevelType w:val="hybridMultilevel"/>
    <w:tmpl w:val="C09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5044E1"/>
    <w:multiLevelType w:val="multilevel"/>
    <w:tmpl w:val="5888F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8564903"/>
    <w:multiLevelType w:val="hybridMultilevel"/>
    <w:tmpl w:val="64E28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0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E862715"/>
    <w:multiLevelType w:val="hybridMultilevel"/>
    <w:tmpl w:val="40A6A804"/>
    <w:lvl w:ilvl="0" w:tplc="135C258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E823A21"/>
    <w:multiLevelType w:val="hybridMultilevel"/>
    <w:tmpl w:val="E39EC04E"/>
    <w:lvl w:ilvl="0" w:tplc="2E8AC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8F23DC0"/>
    <w:multiLevelType w:val="hybridMultilevel"/>
    <w:tmpl w:val="B2F4AC7C"/>
    <w:lvl w:ilvl="0" w:tplc="34585DF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ABE2E5B"/>
    <w:multiLevelType w:val="hybridMultilevel"/>
    <w:tmpl w:val="17300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3"/>
  </w:num>
  <w:num w:numId="3">
    <w:abstractNumId w:val="12"/>
  </w:num>
  <w:num w:numId="4">
    <w:abstractNumId w:val="15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9"/>
  </w:num>
  <w:num w:numId="16">
    <w:abstractNumId w:val="2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4"/>
  </w:num>
  <w:num w:numId="24">
    <w:abstractNumId w:val="21"/>
  </w:num>
  <w:num w:numId="25">
    <w:abstractNumId w:val="7"/>
  </w:num>
  <w:num w:numId="26">
    <w:abstractNumId w:val="5"/>
  </w:num>
  <w:num w:numId="27">
    <w:abstractNumId w:val="27"/>
  </w:num>
  <w:num w:numId="28">
    <w:abstractNumId w:val="30"/>
  </w:num>
  <w:num w:numId="29">
    <w:abstractNumId w:val="11"/>
  </w:num>
  <w:num w:numId="30">
    <w:abstractNumId w:val="3"/>
  </w:num>
  <w:num w:numId="31">
    <w:abstractNumId w:val="6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279C8"/>
    <w:rsid w:val="00027D2C"/>
    <w:rsid w:val="00027D3F"/>
    <w:rsid w:val="00027E5B"/>
    <w:rsid w:val="00037461"/>
    <w:rsid w:val="00040D5F"/>
    <w:rsid w:val="00051AEE"/>
    <w:rsid w:val="00060A01"/>
    <w:rsid w:val="00061D66"/>
    <w:rsid w:val="00064AA9"/>
    <w:rsid w:val="000835F5"/>
    <w:rsid w:val="0008727A"/>
    <w:rsid w:val="000875BF"/>
    <w:rsid w:val="000911D1"/>
    <w:rsid w:val="000A4FAC"/>
    <w:rsid w:val="000B130E"/>
    <w:rsid w:val="000B1331"/>
    <w:rsid w:val="000B7795"/>
    <w:rsid w:val="000C4546"/>
    <w:rsid w:val="000D07C6"/>
    <w:rsid w:val="000D4429"/>
    <w:rsid w:val="000D6DE5"/>
    <w:rsid w:val="000D7E47"/>
    <w:rsid w:val="000E37E9"/>
    <w:rsid w:val="000E6E81"/>
    <w:rsid w:val="000F69B1"/>
    <w:rsid w:val="00102E02"/>
    <w:rsid w:val="00114770"/>
    <w:rsid w:val="001165D0"/>
    <w:rsid w:val="001166B7"/>
    <w:rsid w:val="001167A8"/>
    <w:rsid w:val="00127108"/>
    <w:rsid w:val="00127DEA"/>
    <w:rsid w:val="00131CDA"/>
    <w:rsid w:val="00132F57"/>
    <w:rsid w:val="00135938"/>
    <w:rsid w:val="001378B1"/>
    <w:rsid w:val="0015639D"/>
    <w:rsid w:val="00160BC1"/>
    <w:rsid w:val="00161C70"/>
    <w:rsid w:val="001716A9"/>
    <w:rsid w:val="00174539"/>
    <w:rsid w:val="00181AAB"/>
    <w:rsid w:val="00184F65"/>
    <w:rsid w:val="001871AA"/>
    <w:rsid w:val="001A34E7"/>
    <w:rsid w:val="001A5840"/>
    <w:rsid w:val="001A6533"/>
    <w:rsid w:val="001C4FED"/>
    <w:rsid w:val="001C6305"/>
    <w:rsid w:val="001F11DE"/>
    <w:rsid w:val="00206498"/>
    <w:rsid w:val="00207E2E"/>
    <w:rsid w:val="00207FB7"/>
    <w:rsid w:val="00210ADC"/>
    <w:rsid w:val="00211C1B"/>
    <w:rsid w:val="00220670"/>
    <w:rsid w:val="00232669"/>
    <w:rsid w:val="00234629"/>
    <w:rsid w:val="00240A81"/>
    <w:rsid w:val="00245199"/>
    <w:rsid w:val="00245DBC"/>
    <w:rsid w:val="002657BC"/>
    <w:rsid w:val="00276128"/>
    <w:rsid w:val="0027733F"/>
    <w:rsid w:val="00282BCD"/>
    <w:rsid w:val="00291D05"/>
    <w:rsid w:val="002933E5"/>
    <w:rsid w:val="002A012F"/>
    <w:rsid w:val="002A0D1B"/>
    <w:rsid w:val="002A69E3"/>
    <w:rsid w:val="002A7667"/>
    <w:rsid w:val="002B1122"/>
    <w:rsid w:val="002B5AB9"/>
    <w:rsid w:val="002B6C87"/>
    <w:rsid w:val="002B734E"/>
    <w:rsid w:val="002C0F56"/>
    <w:rsid w:val="002C2EAE"/>
    <w:rsid w:val="002C3F08"/>
    <w:rsid w:val="002C47A2"/>
    <w:rsid w:val="002C7582"/>
    <w:rsid w:val="002D6AC0"/>
    <w:rsid w:val="002E4CB7"/>
    <w:rsid w:val="00306C11"/>
    <w:rsid w:val="00315AB7"/>
    <w:rsid w:val="00320946"/>
    <w:rsid w:val="0032166A"/>
    <w:rsid w:val="00330957"/>
    <w:rsid w:val="0033546E"/>
    <w:rsid w:val="00343484"/>
    <w:rsid w:val="00355C7E"/>
    <w:rsid w:val="003618C2"/>
    <w:rsid w:val="00362863"/>
    <w:rsid w:val="00363097"/>
    <w:rsid w:val="00365758"/>
    <w:rsid w:val="003668E3"/>
    <w:rsid w:val="003905C9"/>
    <w:rsid w:val="00390B62"/>
    <w:rsid w:val="003A3494"/>
    <w:rsid w:val="003A48D6"/>
    <w:rsid w:val="003A57B5"/>
    <w:rsid w:val="003A6FB0"/>
    <w:rsid w:val="003A71E4"/>
    <w:rsid w:val="003B7F71"/>
    <w:rsid w:val="003D0C24"/>
    <w:rsid w:val="003E3A7F"/>
    <w:rsid w:val="00400491"/>
    <w:rsid w:val="00402236"/>
    <w:rsid w:val="00407242"/>
    <w:rsid w:val="00407404"/>
    <w:rsid w:val="004110F5"/>
    <w:rsid w:val="004204A2"/>
    <w:rsid w:val="00420E03"/>
    <w:rsid w:val="00435249"/>
    <w:rsid w:val="00446107"/>
    <w:rsid w:val="0046365B"/>
    <w:rsid w:val="0047224A"/>
    <w:rsid w:val="0047572F"/>
    <w:rsid w:val="0047633A"/>
    <w:rsid w:val="0048300E"/>
    <w:rsid w:val="0049217A"/>
    <w:rsid w:val="004A2586"/>
    <w:rsid w:val="004A2C0D"/>
    <w:rsid w:val="004A2E62"/>
    <w:rsid w:val="004A68C9"/>
    <w:rsid w:val="004B6AE1"/>
    <w:rsid w:val="004C5815"/>
    <w:rsid w:val="004C6DB3"/>
    <w:rsid w:val="004E0C3F"/>
    <w:rsid w:val="004E3D82"/>
    <w:rsid w:val="004E40FE"/>
    <w:rsid w:val="004E4CD6"/>
    <w:rsid w:val="004E4DB2"/>
    <w:rsid w:val="004E62F1"/>
    <w:rsid w:val="004E753A"/>
    <w:rsid w:val="004F3C72"/>
    <w:rsid w:val="005006F3"/>
    <w:rsid w:val="00516F43"/>
    <w:rsid w:val="00516FBD"/>
    <w:rsid w:val="00533A0D"/>
    <w:rsid w:val="005362E6"/>
    <w:rsid w:val="00537A62"/>
    <w:rsid w:val="00540F31"/>
    <w:rsid w:val="005416F2"/>
    <w:rsid w:val="00544133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3AEB"/>
    <w:rsid w:val="005C3B4A"/>
    <w:rsid w:val="005C3E07"/>
    <w:rsid w:val="005C53C6"/>
    <w:rsid w:val="005C7567"/>
    <w:rsid w:val="005D206B"/>
    <w:rsid w:val="005F2349"/>
    <w:rsid w:val="006044B4"/>
    <w:rsid w:val="00607E17"/>
    <w:rsid w:val="006118F6"/>
    <w:rsid w:val="00612FE2"/>
    <w:rsid w:val="00624E28"/>
    <w:rsid w:val="00642A2F"/>
    <w:rsid w:val="006439F4"/>
    <w:rsid w:val="00653217"/>
    <w:rsid w:val="0065606F"/>
    <w:rsid w:val="00656AC4"/>
    <w:rsid w:val="00660FFD"/>
    <w:rsid w:val="00666675"/>
    <w:rsid w:val="00676914"/>
    <w:rsid w:val="00681553"/>
    <w:rsid w:val="00687B3A"/>
    <w:rsid w:val="00692DD7"/>
    <w:rsid w:val="00693E35"/>
    <w:rsid w:val="006B0CA3"/>
    <w:rsid w:val="006D108C"/>
    <w:rsid w:val="006D15B6"/>
    <w:rsid w:val="006D2DD3"/>
    <w:rsid w:val="006D320A"/>
    <w:rsid w:val="006D6805"/>
    <w:rsid w:val="006D6FA2"/>
    <w:rsid w:val="006E5C19"/>
    <w:rsid w:val="00704ADC"/>
    <w:rsid w:val="00705814"/>
    <w:rsid w:val="00705FB5"/>
    <w:rsid w:val="007066B1"/>
    <w:rsid w:val="00707657"/>
    <w:rsid w:val="00713D44"/>
    <w:rsid w:val="00722C90"/>
    <w:rsid w:val="0072561A"/>
    <w:rsid w:val="007327FE"/>
    <w:rsid w:val="007375C6"/>
    <w:rsid w:val="007512C7"/>
    <w:rsid w:val="00752936"/>
    <w:rsid w:val="0076201E"/>
    <w:rsid w:val="00764497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A3C19"/>
    <w:rsid w:val="007A5EE5"/>
    <w:rsid w:val="007A7E7B"/>
    <w:rsid w:val="007B2F12"/>
    <w:rsid w:val="007C277B"/>
    <w:rsid w:val="007D5CC1"/>
    <w:rsid w:val="007E10C6"/>
    <w:rsid w:val="007F098D"/>
    <w:rsid w:val="007F4B97"/>
    <w:rsid w:val="007F4CC5"/>
    <w:rsid w:val="007F7A4D"/>
    <w:rsid w:val="00801B83"/>
    <w:rsid w:val="0080357D"/>
    <w:rsid w:val="00817058"/>
    <w:rsid w:val="00820D1B"/>
    <w:rsid w:val="00823333"/>
    <w:rsid w:val="00823E5A"/>
    <w:rsid w:val="008423FF"/>
    <w:rsid w:val="00852E8E"/>
    <w:rsid w:val="00857FC8"/>
    <w:rsid w:val="0086651C"/>
    <w:rsid w:val="00875896"/>
    <w:rsid w:val="0088272E"/>
    <w:rsid w:val="008A5DEF"/>
    <w:rsid w:val="008B6331"/>
    <w:rsid w:val="008B789E"/>
    <w:rsid w:val="008D7879"/>
    <w:rsid w:val="008E5E59"/>
    <w:rsid w:val="00920199"/>
    <w:rsid w:val="00921868"/>
    <w:rsid w:val="00941875"/>
    <w:rsid w:val="00951F6B"/>
    <w:rsid w:val="009528CA"/>
    <w:rsid w:val="00954E45"/>
    <w:rsid w:val="00955A08"/>
    <w:rsid w:val="00957E66"/>
    <w:rsid w:val="00962774"/>
    <w:rsid w:val="00964750"/>
    <w:rsid w:val="00965998"/>
    <w:rsid w:val="0097577D"/>
    <w:rsid w:val="00994E70"/>
    <w:rsid w:val="009C33D9"/>
    <w:rsid w:val="009D304D"/>
    <w:rsid w:val="009E09C6"/>
    <w:rsid w:val="009E35D2"/>
    <w:rsid w:val="009E4ACA"/>
    <w:rsid w:val="009E6928"/>
    <w:rsid w:val="009F4070"/>
    <w:rsid w:val="00A2116D"/>
    <w:rsid w:val="00A26B73"/>
    <w:rsid w:val="00A275E4"/>
    <w:rsid w:val="00A32A5F"/>
    <w:rsid w:val="00A44F9E"/>
    <w:rsid w:val="00A5476C"/>
    <w:rsid w:val="00A5652A"/>
    <w:rsid w:val="00A567CD"/>
    <w:rsid w:val="00A63D90"/>
    <w:rsid w:val="00A663F2"/>
    <w:rsid w:val="00A75675"/>
    <w:rsid w:val="00A76E53"/>
    <w:rsid w:val="00A82616"/>
    <w:rsid w:val="00A829BD"/>
    <w:rsid w:val="00A86303"/>
    <w:rsid w:val="00A9265C"/>
    <w:rsid w:val="00A9607B"/>
    <w:rsid w:val="00A96C48"/>
    <w:rsid w:val="00AA2A29"/>
    <w:rsid w:val="00AA7B06"/>
    <w:rsid w:val="00AB2091"/>
    <w:rsid w:val="00AB2CF1"/>
    <w:rsid w:val="00AC0290"/>
    <w:rsid w:val="00AD0669"/>
    <w:rsid w:val="00AD208A"/>
    <w:rsid w:val="00AD4A3C"/>
    <w:rsid w:val="00AE3177"/>
    <w:rsid w:val="00AF61EB"/>
    <w:rsid w:val="00B05B20"/>
    <w:rsid w:val="00B35772"/>
    <w:rsid w:val="00B50C44"/>
    <w:rsid w:val="00B5209B"/>
    <w:rsid w:val="00B542D4"/>
    <w:rsid w:val="00B54421"/>
    <w:rsid w:val="00B62854"/>
    <w:rsid w:val="00B642B8"/>
    <w:rsid w:val="00B817E2"/>
    <w:rsid w:val="00B81F17"/>
    <w:rsid w:val="00BB0FD7"/>
    <w:rsid w:val="00BB6C9A"/>
    <w:rsid w:val="00BB70FB"/>
    <w:rsid w:val="00BC075E"/>
    <w:rsid w:val="00BC2CDB"/>
    <w:rsid w:val="00BC5911"/>
    <w:rsid w:val="00BD5FBD"/>
    <w:rsid w:val="00BE023D"/>
    <w:rsid w:val="00BE0DD7"/>
    <w:rsid w:val="00BE2642"/>
    <w:rsid w:val="00BF22FC"/>
    <w:rsid w:val="00C006E6"/>
    <w:rsid w:val="00C07218"/>
    <w:rsid w:val="00C1158B"/>
    <w:rsid w:val="00C1245E"/>
    <w:rsid w:val="00C2108E"/>
    <w:rsid w:val="00C228C5"/>
    <w:rsid w:val="00C24EA8"/>
    <w:rsid w:val="00C26026"/>
    <w:rsid w:val="00C2747F"/>
    <w:rsid w:val="00C33468"/>
    <w:rsid w:val="00C3475E"/>
    <w:rsid w:val="00C40C06"/>
    <w:rsid w:val="00C507C5"/>
    <w:rsid w:val="00C55E91"/>
    <w:rsid w:val="00C6366A"/>
    <w:rsid w:val="00C70CA1"/>
    <w:rsid w:val="00C90A7A"/>
    <w:rsid w:val="00C935D3"/>
    <w:rsid w:val="00C93F61"/>
    <w:rsid w:val="00C94464"/>
    <w:rsid w:val="00C953C9"/>
    <w:rsid w:val="00CA401A"/>
    <w:rsid w:val="00CB27ED"/>
    <w:rsid w:val="00CB61D6"/>
    <w:rsid w:val="00CC0251"/>
    <w:rsid w:val="00CC02A4"/>
    <w:rsid w:val="00CC4A96"/>
    <w:rsid w:val="00CC665D"/>
    <w:rsid w:val="00CC6C71"/>
    <w:rsid w:val="00CD390E"/>
    <w:rsid w:val="00CD71C4"/>
    <w:rsid w:val="00CD73CC"/>
    <w:rsid w:val="00CE3565"/>
    <w:rsid w:val="00CE6C4B"/>
    <w:rsid w:val="00CF12C6"/>
    <w:rsid w:val="00CF2B2F"/>
    <w:rsid w:val="00CF6292"/>
    <w:rsid w:val="00CF6B12"/>
    <w:rsid w:val="00D02EB8"/>
    <w:rsid w:val="00D152E4"/>
    <w:rsid w:val="00D1753D"/>
    <w:rsid w:val="00D23EFA"/>
    <w:rsid w:val="00D34B66"/>
    <w:rsid w:val="00D44291"/>
    <w:rsid w:val="00D63339"/>
    <w:rsid w:val="00D761E8"/>
    <w:rsid w:val="00D778C9"/>
    <w:rsid w:val="00D83177"/>
    <w:rsid w:val="00D8506D"/>
    <w:rsid w:val="00D90307"/>
    <w:rsid w:val="00D91204"/>
    <w:rsid w:val="00D97830"/>
    <w:rsid w:val="00DA3FFC"/>
    <w:rsid w:val="00DA489D"/>
    <w:rsid w:val="00DA48D3"/>
    <w:rsid w:val="00DA7EDB"/>
    <w:rsid w:val="00DB08E2"/>
    <w:rsid w:val="00DB0A35"/>
    <w:rsid w:val="00DB228F"/>
    <w:rsid w:val="00DB7107"/>
    <w:rsid w:val="00DC6660"/>
    <w:rsid w:val="00DC79C8"/>
    <w:rsid w:val="00DD03B9"/>
    <w:rsid w:val="00DD6EB4"/>
    <w:rsid w:val="00DE38F3"/>
    <w:rsid w:val="00DF1076"/>
    <w:rsid w:val="00DF26AA"/>
    <w:rsid w:val="00DF7ED6"/>
    <w:rsid w:val="00E02CDE"/>
    <w:rsid w:val="00E11452"/>
    <w:rsid w:val="00E23656"/>
    <w:rsid w:val="00E27B8B"/>
    <w:rsid w:val="00E4046E"/>
    <w:rsid w:val="00E42AED"/>
    <w:rsid w:val="00E4451A"/>
    <w:rsid w:val="00E72419"/>
    <w:rsid w:val="00E72975"/>
    <w:rsid w:val="00E7465A"/>
    <w:rsid w:val="00E75140"/>
    <w:rsid w:val="00E77545"/>
    <w:rsid w:val="00E9119D"/>
    <w:rsid w:val="00E92238"/>
    <w:rsid w:val="00EA206F"/>
    <w:rsid w:val="00EA3690"/>
    <w:rsid w:val="00EC1934"/>
    <w:rsid w:val="00ED28E4"/>
    <w:rsid w:val="00ED789C"/>
    <w:rsid w:val="00EE165B"/>
    <w:rsid w:val="00EE4D57"/>
    <w:rsid w:val="00EE60B1"/>
    <w:rsid w:val="00EF1A21"/>
    <w:rsid w:val="00F00B76"/>
    <w:rsid w:val="00F06F17"/>
    <w:rsid w:val="00F077BB"/>
    <w:rsid w:val="00F226CA"/>
    <w:rsid w:val="00F239D1"/>
    <w:rsid w:val="00F322E1"/>
    <w:rsid w:val="00F342F7"/>
    <w:rsid w:val="00F40FEC"/>
    <w:rsid w:val="00F42549"/>
    <w:rsid w:val="00F6188C"/>
    <w:rsid w:val="00F625A5"/>
    <w:rsid w:val="00F63ADF"/>
    <w:rsid w:val="00F63BBC"/>
    <w:rsid w:val="00F8007A"/>
    <w:rsid w:val="00F803A3"/>
    <w:rsid w:val="00F952A6"/>
    <w:rsid w:val="00F96A96"/>
    <w:rsid w:val="00FA50D3"/>
    <w:rsid w:val="00FA5C55"/>
    <w:rsid w:val="00FB05DD"/>
    <w:rsid w:val="00FB15A7"/>
    <w:rsid w:val="00FB3DFD"/>
    <w:rsid w:val="00FB41E1"/>
    <w:rsid w:val="00FB441B"/>
    <w:rsid w:val="00FC306B"/>
    <w:rsid w:val="00FC5B3A"/>
    <w:rsid w:val="00FD208E"/>
    <w:rsid w:val="00FD6763"/>
    <w:rsid w:val="00FE0E3D"/>
    <w:rsid w:val="00FE1F73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26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2">
    <w:name w:val="Body Text 3"/>
    <w:basedOn w:val="a"/>
    <w:link w:val="33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basedOn w:val="a0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4">
    <w:name w:val="Body Text Indent 3"/>
    <w:basedOn w:val="a"/>
    <w:link w:val="35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basedOn w:val="a0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basedOn w:val="a0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basedOn w:val="a0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basedOn w:val="a0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C075E"/>
    <w:rPr>
      <w:rFonts w:ascii="Times New Roman" w:hAnsi="Times New Roman" w:cs="Times New Roman" w:hint="default"/>
    </w:rPr>
  </w:style>
  <w:style w:type="character" w:styleId="af8">
    <w:name w:val="Emphasis"/>
    <w:basedOn w:val="a0"/>
    <w:uiPriority w:val="99"/>
    <w:qFormat/>
    <w:rsid w:val="00A82616"/>
    <w:rPr>
      <w:rFonts w:ascii="Times New Roman" w:hAnsi="Times New Roman" w:cs="Times New Roman" w:hint="default"/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A8261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5">
    <w:name w:val="c5"/>
    <w:basedOn w:val="a"/>
    <w:uiPriority w:val="99"/>
    <w:rsid w:val="00A8261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c1">
    <w:name w:val="c1"/>
    <w:basedOn w:val="a0"/>
    <w:uiPriority w:val="99"/>
    <w:rsid w:val="00A82616"/>
    <w:rPr>
      <w:rFonts w:ascii="Times New Roman" w:hAnsi="Times New Roman" w:cs="Times New Roman" w:hint="default"/>
    </w:rPr>
  </w:style>
  <w:style w:type="character" w:customStyle="1" w:styleId="c1c4">
    <w:name w:val="c1 c4"/>
    <w:basedOn w:val="a0"/>
    <w:uiPriority w:val="99"/>
    <w:rsid w:val="00A82616"/>
    <w:rPr>
      <w:rFonts w:ascii="Times New Roman" w:hAnsi="Times New Roman" w:cs="Times New Roman" w:hint="default"/>
    </w:rPr>
  </w:style>
  <w:style w:type="character" w:customStyle="1" w:styleId="c13">
    <w:name w:val="c13"/>
    <w:basedOn w:val="a0"/>
    <w:uiPriority w:val="99"/>
    <w:rsid w:val="00A82616"/>
    <w:rPr>
      <w:rFonts w:ascii="Times New Roman" w:hAnsi="Times New Roman" w:cs="Times New Roman" w:hint="default"/>
    </w:rPr>
  </w:style>
  <w:style w:type="character" w:customStyle="1" w:styleId="a5">
    <w:name w:val="Абзац списка Знак"/>
    <w:basedOn w:val="a0"/>
    <w:link w:val="a4"/>
    <w:uiPriority w:val="34"/>
    <w:locked/>
    <w:rsid w:val="00F952A6"/>
    <w:rPr>
      <w:sz w:val="22"/>
      <w:szCs w:val="22"/>
      <w:lang w:eastAsia="en-US"/>
    </w:rPr>
  </w:style>
  <w:style w:type="character" w:styleId="af9">
    <w:name w:val="FollowedHyperlink"/>
    <w:basedOn w:val="a0"/>
    <w:uiPriority w:val="99"/>
    <w:semiHidden/>
    <w:unhideWhenUsed/>
    <w:rsid w:val="00533A0D"/>
    <w:rPr>
      <w:color w:val="800080" w:themeColor="followedHyperlink"/>
      <w:u w:val="single"/>
    </w:rPr>
  </w:style>
  <w:style w:type="character" w:styleId="afa">
    <w:name w:val="Unresolved Mention"/>
    <w:basedOn w:val="a0"/>
    <w:uiPriority w:val="99"/>
    <w:semiHidden/>
    <w:unhideWhenUsed/>
    <w:rsid w:val="007256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8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2619.html&#160;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3353.html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s://urait.ru/bcode/437220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42123....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514AA-25DD-418F-9413-BFC18BC04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15</Pages>
  <Words>6257</Words>
  <Characters>35669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41843</CharactersWithSpaces>
  <SharedDoc>false</SharedDoc>
  <HLinks>
    <vt:vector size="24" baseType="variant">
      <vt:variant>
        <vt:i4>3604534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https://www.biblio-online.ru/book/F4CB7941-0C93-4C82-842E-1ABAD2E533C9</vt:lpwstr>
      </vt:variant>
      <vt:variant>
        <vt:lpwstr/>
      </vt:variant>
      <vt:variant>
        <vt:i4>6946925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https://www.biblio-online.ru/book/0DFFF3DF-1B11-4580-9C97-9CFDB0A409A4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http://www.iprbookshop.ru/23353</vt:lpwstr>
      </vt:variant>
      <vt:variant>
        <vt:lpwstr/>
      </vt:variant>
      <vt:variant>
        <vt:i4>7471214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http://www.iprbookshop.ru/22619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22</cp:revision>
  <cp:lastPrinted>2018-11-28T14:29:00Z</cp:lastPrinted>
  <dcterms:created xsi:type="dcterms:W3CDTF">2018-11-28T09:10:00Z</dcterms:created>
  <dcterms:modified xsi:type="dcterms:W3CDTF">2022-11-13T09:08:00Z</dcterms:modified>
</cp:coreProperties>
</file>